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1AAD9" w14:textId="77777777" w:rsidR="00366C26" w:rsidRPr="00017FED" w:rsidRDefault="00000000" w:rsidP="00017FED">
      <w:pPr>
        <w:pStyle w:val="htmlGeneratedp"/>
        <w:spacing w:line="240" w:lineRule="atLeast"/>
        <w:rPr>
          <w:rFonts w:asciiTheme="minorHAnsi" w:hAnsiTheme="minorHAnsi" w:cstheme="minorHAnsi"/>
          <w:sz w:val="22"/>
          <w:szCs w:val="22"/>
          <w:lang w:val="nl-NL"/>
        </w:rPr>
      </w:pPr>
      <w:r w:rsidRPr="00017FED">
        <w:rPr>
          <w:rStyle w:val="htmlGeneratedany"/>
          <w:rFonts w:asciiTheme="minorHAnsi" w:hAnsiTheme="minorHAnsi" w:cstheme="minorHAnsi"/>
          <w:b/>
          <w:bCs/>
          <w:sz w:val="22"/>
          <w:szCs w:val="22"/>
          <w:lang w:val="nl-NL"/>
        </w:rPr>
        <w:t>ALGEMENE VOORWAARDEN WEBSHOP (B2C)</w:t>
      </w:r>
      <w:r w:rsidRPr="00017FED">
        <w:rPr>
          <w:rStyle w:val="htmlGeneratedany"/>
          <w:rFonts w:asciiTheme="minorHAnsi" w:hAnsiTheme="minorHAnsi" w:cstheme="minorHAnsi"/>
          <w:b/>
          <w:bCs/>
          <w:sz w:val="22"/>
          <w:szCs w:val="22"/>
          <w:lang w:val="nl-NL"/>
        </w:rPr>
        <w:br/>
      </w:r>
      <w:r w:rsidRPr="00017FED">
        <w:rPr>
          <w:rFonts w:asciiTheme="minorHAnsi" w:hAnsiTheme="minorHAnsi" w:cstheme="minorHAnsi"/>
          <w:sz w:val="22"/>
          <w:szCs w:val="22"/>
          <w:lang w:val="nl-NL"/>
        </w:rPr>
        <w:t> </w:t>
      </w:r>
    </w:p>
    <w:p w14:paraId="54743B32" w14:textId="77777777" w:rsidR="00366C26" w:rsidRPr="00017FED" w:rsidRDefault="00000000" w:rsidP="00017FED">
      <w:pPr>
        <w:pStyle w:val="htmlGeneratedp"/>
        <w:spacing w:line="240" w:lineRule="atLeast"/>
        <w:rPr>
          <w:rFonts w:asciiTheme="minorHAnsi" w:hAnsiTheme="minorHAnsi" w:cstheme="minorHAnsi"/>
          <w:sz w:val="22"/>
          <w:szCs w:val="22"/>
          <w:lang w:val="nl-NL"/>
        </w:rPr>
      </w:pPr>
      <w:r w:rsidRPr="00017FED">
        <w:rPr>
          <w:rFonts w:asciiTheme="minorHAnsi" w:hAnsiTheme="minorHAnsi" w:cstheme="minorHAnsi"/>
          <w:sz w:val="22"/>
          <w:szCs w:val="22"/>
          <w:lang w:val="nl-NL"/>
        </w:rPr>
        <w:t> </w:t>
      </w:r>
    </w:p>
    <w:p w14:paraId="0A0FCA61" w14:textId="77777777" w:rsidR="00366C26" w:rsidRPr="00017FED" w:rsidRDefault="00000000" w:rsidP="00017FED">
      <w:pPr>
        <w:pStyle w:val="htmlGeneratedp"/>
        <w:spacing w:line="240" w:lineRule="atLeast"/>
        <w:rPr>
          <w:rFonts w:asciiTheme="minorHAnsi" w:hAnsiTheme="minorHAnsi" w:cstheme="minorHAnsi"/>
          <w:sz w:val="22"/>
          <w:szCs w:val="22"/>
          <w:lang w:val="nl-NL"/>
        </w:rPr>
      </w:pPr>
      <w:r w:rsidRPr="00017FED">
        <w:rPr>
          <w:rStyle w:val="htmlGeneratedany"/>
          <w:rFonts w:asciiTheme="minorHAnsi" w:hAnsiTheme="minorHAnsi" w:cstheme="minorHAnsi"/>
          <w:b/>
          <w:bCs/>
          <w:sz w:val="22"/>
          <w:szCs w:val="22"/>
          <w:lang w:val="nl-NL"/>
        </w:rPr>
        <w:t>Artikel 1 - Definities </w:t>
      </w:r>
    </w:p>
    <w:p w14:paraId="1AD39D38" w14:textId="63F1E711" w:rsidR="00366C26" w:rsidRPr="00017FED" w:rsidRDefault="005A4135" w:rsidP="00017FED">
      <w:pPr>
        <w:pStyle w:val="htmlGeneratedanyParagraph"/>
        <w:numPr>
          <w:ilvl w:val="0"/>
          <w:numId w:val="1"/>
        </w:numPr>
        <w:spacing w:before="210"/>
        <w:ind w:hanging="258"/>
        <w:rPr>
          <w:rFonts w:asciiTheme="minorHAnsi" w:hAnsiTheme="minorHAnsi" w:cstheme="minorHAnsi"/>
          <w:sz w:val="22"/>
          <w:szCs w:val="22"/>
          <w:lang w:val="nl-NL"/>
        </w:rPr>
      </w:pPr>
      <w:r w:rsidRPr="00017FED">
        <w:rPr>
          <w:rStyle w:val="htmlGeneratedany"/>
          <w:rFonts w:asciiTheme="minorHAnsi" w:hAnsiTheme="minorHAnsi" w:cstheme="minorHAnsi"/>
          <w:sz w:val="22"/>
          <w:szCs w:val="22"/>
          <w:lang w:val="nl-NL"/>
        </w:rPr>
        <w:t xml:space="preserve">Caroliens Cake </w:t>
      </w:r>
      <w:proofErr w:type="spellStart"/>
      <w:r w:rsidRPr="00017FED">
        <w:rPr>
          <w:rStyle w:val="htmlGeneratedany"/>
          <w:rFonts w:asciiTheme="minorHAnsi" w:hAnsiTheme="minorHAnsi" w:cstheme="minorHAnsi"/>
          <w:sz w:val="22"/>
          <w:szCs w:val="22"/>
          <w:lang w:val="nl-NL"/>
        </w:rPr>
        <w:t>Creations</w:t>
      </w:r>
      <w:proofErr w:type="spellEnd"/>
      <w:r w:rsidR="00C43EAE" w:rsidRPr="00017FED">
        <w:rPr>
          <w:rFonts w:asciiTheme="minorHAnsi" w:hAnsiTheme="minorHAnsi" w:cstheme="minorHAnsi"/>
          <w:sz w:val="22"/>
          <w:szCs w:val="22"/>
          <w:lang w:val="nl-NL"/>
        </w:rPr>
        <w:t>, gevestigd te </w:t>
      </w:r>
      <w:r w:rsidR="00C43EAE" w:rsidRPr="00017FED">
        <w:rPr>
          <w:rStyle w:val="htmlGeneratedany"/>
          <w:rFonts w:asciiTheme="minorHAnsi" w:hAnsiTheme="minorHAnsi" w:cstheme="minorHAnsi"/>
          <w:sz w:val="22"/>
          <w:szCs w:val="22"/>
          <w:lang w:val="nl-NL"/>
        </w:rPr>
        <w:t>Deurne</w:t>
      </w:r>
      <w:r w:rsidR="00C43EAE" w:rsidRPr="00017FED">
        <w:rPr>
          <w:rFonts w:asciiTheme="minorHAnsi" w:hAnsiTheme="minorHAnsi" w:cstheme="minorHAnsi"/>
          <w:sz w:val="22"/>
          <w:szCs w:val="22"/>
          <w:lang w:val="nl-NL"/>
        </w:rPr>
        <w:t>, KvK-nummer </w:t>
      </w:r>
      <w:r w:rsidR="00C43EAE" w:rsidRPr="00017FED">
        <w:rPr>
          <w:rStyle w:val="htmlGeneratedany"/>
          <w:rFonts w:asciiTheme="minorHAnsi" w:hAnsiTheme="minorHAnsi" w:cstheme="minorHAnsi"/>
          <w:sz w:val="22"/>
          <w:szCs w:val="22"/>
          <w:lang w:val="nl-NL"/>
        </w:rPr>
        <w:t>50771833</w:t>
      </w:r>
      <w:r w:rsidR="00C43EAE" w:rsidRPr="00017FED">
        <w:rPr>
          <w:rFonts w:asciiTheme="minorHAnsi" w:hAnsiTheme="minorHAnsi" w:cstheme="minorHAnsi"/>
          <w:sz w:val="22"/>
          <w:szCs w:val="22"/>
          <w:lang w:val="nl-NL"/>
        </w:rPr>
        <w:t>, wordt in deze algemene voorwaarden aangeduid als verkoper.  </w:t>
      </w:r>
    </w:p>
    <w:p w14:paraId="434326BD" w14:textId="77777777" w:rsidR="00366C26" w:rsidRPr="00017FED" w:rsidRDefault="00000000" w:rsidP="00017FED">
      <w:pPr>
        <w:pStyle w:val="htmlGeneratedanyParagraph"/>
        <w:numPr>
          <w:ilvl w:val="0"/>
          <w:numId w:val="1"/>
        </w:numPr>
        <w:ind w:hanging="258"/>
        <w:rPr>
          <w:rFonts w:asciiTheme="minorHAnsi" w:hAnsiTheme="minorHAnsi" w:cstheme="minorHAnsi"/>
          <w:sz w:val="22"/>
          <w:szCs w:val="22"/>
          <w:lang w:val="nl-NL"/>
        </w:rPr>
      </w:pPr>
      <w:r w:rsidRPr="00017FED">
        <w:rPr>
          <w:rFonts w:asciiTheme="minorHAnsi" w:hAnsiTheme="minorHAnsi" w:cstheme="minorHAnsi"/>
          <w:sz w:val="22"/>
          <w:szCs w:val="22"/>
          <w:lang w:val="nl-NL"/>
        </w:rPr>
        <w:t>De wederpartij van verkoper wordt in deze algemene voorwaarden aangeduid als koper.  </w:t>
      </w:r>
    </w:p>
    <w:p w14:paraId="0231FFC0" w14:textId="77777777" w:rsidR="00366C26" w:rsidRPr="00017FED" w:rsidRDefault="00000000" w:rsidP="00017FED">
      <w:pPr>
        <w:pStyle w:val="htmlGeneratedanyParagraph"/>
        <w:numPr>
          <w:ilvl w:val="0"/>
          <w:numId w:val="1"/>
        </w:numPr>
        <w:ind w:hanging="258"/>
        <w:rPr>
          <w:rFonts w:asciiTheme="minorHAnsi" w:hAnsiTheme="minorHAnsi" w:cstheme="minorHAnsi"/>
          <w:sz w:val="22"/>
          <w:szCs w:val="22"/>
          <w:lang w:val="nl-NL"/>
        </w:rPr>
      </w:pPr>
      <w:r w:rsidRPr="00017FED">
        <w:rPr>
          <w:rFonts w:asciiTheme="minorHAnsi" w:hAnsiTheme="minorHAnsi" w:cstheme="minorHAnsi"/>
          <w:sz w:val="22"/>
          <w:szCs w:val="22"/>
          <w:lang w:val="nl-NL"/>
        </w:rPr>
        <w:t>Partijen zijn verkoper en koper samen.  </w:t>
      </w:r>
    </w:p>
    <w:p w14:paraId="532D091E" w14:textId="77777777" w:rsidR="00366C26" w:rsidRPr="00017FED" w:rsidRDefault="00000000" w:rsidP="00017FED">
      <w:pPr>
        <w:pStyle w:val="htmlGeneratedanyParagraph"/>
        <w:numPr>
          <w:ilvl w:val="0"/>
          <w:numId w:val="1"/>
        </w:numPr>
        <w:spacing w:after="210"/>
        <w:ind w:hanging="258"/>
        <w:rPr>
          <w:rFonts w:asciiTheme="minorHAnsi" w:hAnsiTheme="minorHAnsi" w:cstheme="minorHAnsi"/>
          <w:sz w:val="22"/>
          <w:szCs w:val="22"/>
          <w:lang w:val="nl-NL"/>
        </w:rPr>
      </w:pPr>
      <w:r w:rsidRPr="00017FED">
        <w:rPr>
          <w:rFonts w:asciiTheme="minorHAnsi" w:hAnsiTheme="minorHAnsi" w:cstheme="minorHAnsi"/>
          <w:sz w:val="22"/>
          <w:szCs w:val="22"/>
          <w:lang w:val="nl-NL"/>
        </w:rPr>
        <w:t>Met de overeenkomst wordt bedoeld de koopovereenkomst tussen partijen.  </w:t>
      </w:r>
    </w:p>
    <w:p w14:paraId="01C3AFBA" w14:textId="77777777" w:rsidR="00366C26" w:rsidRPr="00017FED" w:rsidRDefault="00000000" w:rsidP="00017FED">
      <w:pPr>
        <w:pStyle w:val="htmlGeneratedp"/>
        <w:spacing w:line="240" w:lineRule="atLeast"/>
        <w:rPr>
          <w:rFonts w:asciiTheme="minorHAnsi" w:hAnsiTheme="minorHAnsi" w:cstheme="minorHAnsi"/>
          <w:sz w:val="22"/>
          <w:szCs w:val="22"/>
        </w:rPr>
      </w:pPr>
      <w:r w:rsidRPr="00017FED">
        <w:rPr>
          <w:rFonts w:asciiTheme="minorHAnsi" w:hAnsiTheme="minorHAnsi" w:cstheme="minorHAnsi"/>
          <w:sz w:val="22"/>
          <w:szCs w:val="22"/>
          <w:lang w:val="nl-NL"/>
        </w:rPr>
        <w:br/>
      </w:r>
      <w:r w:rsidRPr="00017FED">
        <w:rPr>
          <w:rStyle w:val="htmlGeneratedany"/>
          <w:rFonts w:asciiTheme="minorHAnsi" w:hAnsiTheme="minorHAnsi" w:cstheme="minorHAnsi"/>
          <w:b/>
          <w:bCs/>
          <w:sz w:val="22"/>
          <w:szCs w:val="22"/>
        </w:rPr>
        <w:t>Artikel 2 - </w:t>
      </w:r>
      <w:proofErr w:type="spellStart"/>
      <w:r w:rsidRPr="00017FED">
        <w:rPr>
          <w:rStyle w:val="htmlGeneratedany"/>
          <w:rFonts w:asciiTheme="minorHAnsi" w:hAnsiTheme="minorHAnsi" w:cstheme="minorHAnsi"/>
          <w:b/>
          <w:bCs/>
          <w:sz w:val="22"/>
          <w:szCs w:val="22"/>
        </w:rPr>
        <w:t>Toepasselijkheid</w:t>
      </w:r>
      <w:proofErr w:type="spellEnd"/>
      <w:r w:rsidRPr="00017FED">
        <w:rPr>
          <w:rStyle w:val="htmlGeneratedany"/>
          <w:rFonts w:asciiTheme="minorHAnsi" w:hAnsiTheme="minorHAnsi" w:cstheme="minorHAnsi"/>
          <w:b/>
          <w:bCs/>
          <w:sz w:val="22"/>
          <w:szCs w:val="22"/>
        </w:rPr>
        <w:t xml:space="preserve"> </w:t>
      </w:r>
      <w:proofErr w:type="spellStart"/>
      <w:r w:rsidRPr="00017FED">
        <w:rPr>
          <w:rStyle w:val="htmlGeneratedany"/>
          <w:rFonts w:asciiTheme="minorHAnsi" w:hAnsiTheme="minorHAnsi" w:cstheme="minorHAnsi"/>
          <w:b/>
          <w:bCs/>
          <w:sz w:val="22"/>
          <w:szCs w:val="22"/>
        </w:rPr>
        <w:t>algemene</w:t>
      </w:r>
      <w:proofErr w:type="spellEnd"/>
      <w:r w:rsidRPr="00017FED">
        <w:rPr>
          <w:rStyle w:val="htmlGeneratedany"/>
          <w:rFonts w:asciiTheme="minorHAnsi" w:hAnsiTheme="minorHAnsi" w:cstheme="minorHAnsi"/>
          <w:b/>
          <w:bCs/>
          <w:sz w:val="22"/>
          <w:szCs w:val="22"/>
        </w:rPr>
        <w:t xml:space="preserve"> </w:t>
      </w:r>
      <w:proofErr w:type="spellStart"/>
      <w:r w:rsidRPr="00017FED">
        <w:rPr>
          <w:rStyle w:val="htmlGeneratedany"/>
          <w:rFonts w:asciiTheme="minorHAnsi" w:hAnsiTheme="minorHAnsi" w:cstheme="minorHAnsi"/>
          <w:b/>
          <w:bCs/>
          <w:sz w:val="22"/>
          <w:szCs w:val="22"/>
        </w:rPr>
        <w:t>voorwaarden</w:t>
      </w:r>
      <w:proofErr w:type="spellEnd"/>
      <w:r w:rsidRPr="00017FED">
        <w:rPr>
          <w:rStyle w:val="htmlGeneratedany"/>
          <w:rFonts w:asciiTheme="minorHAnsi" w:hAnsiTheme="minorHAnsi" w:cstheme="minorHAnsi"/>
          <w:b/>
          <w:bCs/>
          <w:sz w:val="22"/>
          <w:szCs w:val="22"/>
        </w:rPr>
        <w:t> </w:t>
      </w:r>
    </w:p>
    <w:p w14:paraId="4B39254C" w14:textId="77777777" w:rsidR="00366C26" w:rsidRPr="00017FED" w:rsidRDefault="00000000" w:rsidP="00017FED">
      <w:pPr>
        <w:pStyle w:val="htmlGeneratedanyParagraph"/>
        <w:numPr>
          <w:ilvl w:val="0"/>
          <w:numId w:val="2"/>
        </w:numPr>
        <w:spacing w:before="210"/>
        <w:ind w:hanging="258"/>
        <w:rPr>
          <w:rFonts w:asciiTheme="minorHAnsi" w:hAnsiTheme="minorHAnsi" w:cstheme="minorHAnsi"/>
          <w:sz w:val="22"/>
          <w:szCs w:val="22"/>
          <w:lang w:val="nl-NL"/>
        </w:rPr>
      </w:pPr>
      <w:r w:rsidRPr="00017FED">
        <w:rPr>
          <w:rFonts w:asciiTheme="minorHAnsi" w:hAnsiTheme="minorHAnsi" w:cstheme="minorHAnsi"/>
          <w:sz w:val="22"/>
          <w:szCs w:val="22"/>
          <w:lang w:val="nl-NL"/>
        </w:rPr>
        <w:t>Deze voorwaarden zijn van toepassing op alle offertes, aanbiedingen, overeenkomsten en leveringen van diensten of goederen door of namens verkoper.</w:t>
      </w:r>
    </w:p>
    <w:p w14:paraId="6A58AD53" w14:textId="77777777" w:rsidR="00366C26" w:rsidRPr="00017FED" w:rsidRDefault="00000000" w:rsidP="00017FED">
      <w:pPr>
        <w:pStyle w:val="htmlGeneratedanyParagraph"/>
        <w:numPr>
          <w:ilvl w:val="0"/>
          <w:numId w:val="2"/>
        </w:numPr>
        <w:spacing w:after="210"/>
        <w:ind w:hanging="258"/>
        <w:rPr>
          <w:rFonts w:asciiTheme="minorHAnsi" w:hAnsiTheme="minorHAnsi" w:cstheme="minorHAnsi"/>
          <w:sz w:val="22"/>
          <w:szCs w:val="22"/>
          <w:lang w:val="nl-NL"/>
        </w:rPr>
      </w:pPr>
      <w:r w:rsidRPr="00017FED">
        <w:rPr>
          <w:rFonts w:asciiTheme="minorHAnsi" w:hAnsiTheme="minorHAnsi" w:cstheme="minorHAnsi"/>
          <w:sz w:val="22"/>
          <w:szCs w:val="22"/>
          <w:lang w:val="nl-NL"/>
        </w:rPr>
        <w:t>Afwijken van deze voorwaarden kan alleen als dat uitdrukkelijk én schriftelijk door partijen is overeengekomen.  </w:t>
      </w:r>
    </w:p>
    <w:p w14:paraId="66FE3C64" w14:textId="77777777" w:rsidR="00366C26" w:rsidRPr="00017FED" w:rsidRDefault="00000000" w:rsidP="00017FED">
      <w:pPr>
        <w:pStyle w:val="htmlGeneratedp"/>
        <w:spacing w:line="240" w:lineRule="atLeast"/>
        <w:rPr>
          <w:rFonts w:asciiTheme="minorHAnsi" w:hAnsiTheme="minorHAnsi" w:cstheme="minorHAnsi"/>
          <w:sz w:val="22"/>
          <w:szCs w:val="22"/>
        </w:rPr>
      </w:pPr>
      <w:r w:rsidRPr="00017FED">
        <w:rPr>
          <w:rFonts w:asciiTheme="minorHAnsi" w:hAnsiTheme="minorHAnsi" w:cstheme="minorHAnsi"/>
          <w:sz w:val="22"/>
          <w:szCs w:val="22"/>
          <w:lang w:val="nl-NL"/>
        </w:rPr>
        <w:br/>
      </w:r>
      <w:r w:rsidRPr="00017FED">
        <w:rPr>
          <w:rStyle w:val="htmlGeneratedany"/>
          <w:rFonts w:asciiTheme="minorHAnsi" w:hAnsiTheme="minorHAnsi" w:cstheme="minorHAnsi"/>
          <w:b/>
          <w:bCs/>
          <w:sz w:val="22"/>
          <w:szCs w:val="22"/>
        </w:rPr>
        <w:t>Artikel 3 - Betaling </w:t>
      </w:r>
    </w:p>
    <w:p w14:paraId="425FB01B" w14:textId="77777777" w:rsidR="00366C26" w:rsidRPr="00017FED" w:rsidRDefault="00000000" w:rsidP="00017FED">
      <w:pPr>
        <w:pStyle w:val="htmlGeneratedanyParagraph"/>
        <w:numPr>
          <w:ilvl w:val="0"/>
          <w:numId w:val="3"/>
        </w:numPr>
        <w:spacing w:before="210"/>
        <w:ind w:hanging="258"/>
        <w:rPr>
          <w:rFonts w:asciiTheme="minorHAnsi" w:hAnsiTheme="minorHAnsi" w:cstheme="minorHAnsi"/>
          <w:sz w:val="22"/>
          <w:szCs w:val="22"/>
          <w:lang w:val="nl-NL"/>
        </w:rPr>
      </w:pPr>
      <w:r w:rsidRPr="00017FED">
        <w:rPr>
          <w:rFonts w:asciiTheme="minorHAnsi" w:hAnsiTheme="minorHAnsi" w:cstheme="minorHAnsi"/>
          <w:sz w:val="22"/>
          <w:szCs w:val="22"/>
          <w:lang w:val="nl-NL"/>
        </w:rPr>
        <w:t>De volledige koopsom wordt altijd meteen in de webshop voldaan. Bij reserveringen wordt in sommige gevallen een aanbetaling verwacht. In dat geval krijgt de koper een bewijs van de reservering en de vooruitbetaling.  </w:t>
      </w:r>
    </w:p>
    <w:p w14:paraId="6BF3C53C" w14:textId="77777777" w:rsidR="00366C26" w:rsidRPr="00017FED" w:rsidRDefault="00000000" w:rsidP="00017FED">
      <w:pPr>
        <w:pStyle w:val="htmlGeneratedanyParagraph"/>
        <w:numPr>
          <w:ilvl w:val="0"/>
          <w:numId w:val="3"/>
        </w:numPr>
        <w:ind w:hanging="258"/>
        <w:rPr>
          <w:rFonts w:asciiTheme="minorHAnsi" w:hAnsiTheme="minorHAnsi" w:cstheme="minorHAnsi"/>
          <w:sz w:val="22"/>
          <w:szCs w:val="22"/>
          <w:lang w:val="nl-NL"/>
        </w:rPr>
      </w:pPr>
      <w:r w:rsidRPr="00017FED">
        <w:rPr>
          <w:rFonts w:asciiTheme="minorHAnsi" w:hAnsiTheme="minorHAnsi" w:cstheme="minorHAnsi"/>
          <w:sz w:val="22"/>
          <w:szCs w:val="22"/>
          <w:lang w:val="nl-NL"/>
        </w:rPr>
        <w:t>Betaalt koper niet op tijd, dan is hij in gebreke. Blijft koper in gebreke, dan is verkoper gerechtigd de verplichtingen op te schorten totdat koper aan zijn betalingsverplichting heeft voldaan.  </w:t>
      </w:r>
    </w:p>
    <w:p w14:paraId="01E28F4E" w14:textId="77777777" w:rsidR="00366C26" w:rsidRPr="00017FED" w:rsidRDefault="00000000" w:rsidP="00017FED">
      <w:pPr>
        <w:pStyle w:val="htmlGeneratedanyParagraph"/>
        <w:numPr>
          <w:ilvl w:val="0"/>
          <w:numId w:val="3"/>
        </w:numPr>
        <w:ind w:hanging="258"/>
        <w:rPr>
          <w:rFonts w:asciiTheme="minorHAnsi" w:hAnsiTheme="minorHAnsi" w:cstheme="minorHAnsi"/>
          <w:sz w:val="22"/>
          <w:szCs w:val="22"/>
          <w:lang w:val="nl-NL"/>
        </w:rPr>
      </w:pPr>
      <w:r w:rsidRPr="00017FED">
        <w:rPr>
          <w:rFonts w:asciiTheme="minorHAnsi" w:hAnsiTheme="minorHAnsi" w:cstheme="minorHAnsi"/>
          <w:sz w:val="22"/>
          <w:szCs w:val="22"/>
          <w:lang w:val="nl-NL"/>
        </w:rPr>
        <w:t>Blijft koper in gebreke, dan zal verkoper tot invordering overgaan. De kosten met betrekking tot die invordering komen voor rekening van de koper. Deze incassokosten worden berekend aan de hand van het Besluit vergoeding voor buitengerechtelijke incassokosten.  </w:t>
      </w:r>
    </w:p>
    <w:p w14:paraId="6BA0443A" w14:textId="77777777" w:rsidR="00366C26" w:rsidRPr="00017FED" w:rsidRDefault="00000000" w:rsidP="00017FED">
      <w:pPr>
        <w:pStyle w:val="htmlGeneratedanyParagraph"/>
        <w:numPr>
          <w:ilvl w:val="0"/>
          <w:numId w:val="3"/>
        </w:numPr>
        <w:ind w:hanging="258"/>
        <w:rPr>
          <w:rFonts w:asciiTheme="minorHAnsi" w:hAnsiTheme="minorHAnsi" w:cstheme="minorHAnsi"/>
          <w:sz w:val="22"/>
          <w:szCs w:val="22"/>
          <w:lang w:val="nl-NL"/>
        </w:rPr>
      </w:pPr>
      <w:r w:rsidRPr="00017FED">
        <w:rPr>
          <w:rFonts w:asciiTheme="minorHAnsi" w:hAnsiTheme="minorHAnsi" w:cstheme="minorHAnsi"/>
          <w:sz w:val="22"/>
          <w:szCs w:val="22"/>
          <w:lang w:val="nl-NL"/>
        </w:rPr>
        <w:t>In geval van liquidatie, faillissement, beslag of surseance van betaling van de koper zijn de vorderingen van verkoper op de koper onmiddellijk opeisbaar.</w:t>
      </w:r>
    </w:p>
    <w:p w14:paraId="7E665B4E" w14:textId="77777777" w:rsidR="00366C26" w:rsidRPr="00017FED" w:rsidRDefault="00000000" w:rsidP="00017FED">
      <w:pPr>
        <w:pStyle w:val="htmlGeneratedanyParagraph"/>
        <w:numPr>
          <w:ilvl w:val="0"/>
          <w:numId w:val="3"/>
        </w:numPr>
        <w:spacing w:after="210"/>
        <w:ind w:hanging="258"/>
        <w:rPr>
          <w:rFonts w:asciiTheme="minorHAnsi" w:hAnsiTheme="minorHAnsi" w:cstheme="minorHAnsi"/>
          <w:sz w:val="22"/>
          <w:szCs w:val="22"/>
          <w:lang w:val="nl-NL"/>
        </w:rPr>
      </w:pPr>
      <w:r w:rsidRPr="00017FED">
        <w:rPr>
          <w:rFonts w:asciiTheme="minorHAnsi" w:hAnsiTheme="minorHAnsi" w:cstheme="minorHAnsi"/>
          <w:sz w:val="22"/>
          <w:szCs w:val="22"/>
          <w:lang w:val="nl-NL"/>
        </w:rPr>
        <w:t>Weigert koper zijn medewerking aan de uitvoering van de opdracht door verkoper, dan is hij nog steeds verplicht de afgesproken prijs aan verkoper te betalen.  </w:t>
      </w:r>
    </w:p>
    <w:p w14:paraId="37C9C861" w14:textId="77777777" w:rsidR="00366C26" w:rsidRPr="00017FED" w:rsidRDefault="00000000" w:rsidP="00017FED">
      <w:pPr>
        <w:pStyle w:val="htmlGeneratedp"/>
        <w:spacing w:line="240" w:lineRule="atLeast"/>
        <w:rPr>
          <w:rFonts w:asciiTheme="minorHAnsi" w:hAnsiTheme="minorHAnsi" w:cstheme="minorHAnsi"/>
          <w:sz w:val="22"/>
          <w:szCs w:val="22"/>
        </w:rPr>
      </w:pPr>
      <w:r w:rsidRPr="00017FED">
        <w:rPr>
          <w:rFonts w:asciiTheme="minorHAnsi" w:hAnsiTheme="minorHAnsi" w:cstheme="minorHAnsi"/>
          <w:sz w:val="22"/>
          <w:szCs w:val="22"/>
          <w:lang w:val="nl-NL"/>
        </w:rPr>
        <w:br/>
      </w:r>
      <w:r w:rsidRPr="00017FED">
        <w:rPr>
          <w:rStyle w:val="htmlGeneratedany"/>
          <w:rFonts w:asciiTheme="minorHAnsi" w:hAnsiTheme="minorHAnsi" w:cstheme="minorHAnsi"/>
          <w:b/>
          <w:bCs/>
          <w:sz w:val="22"/>
          <w:szCs w:val="22"/>
        </w:rPr>
        <w:t xml:space="preserve">Artikel 4 - </w:t>
      </w:r>
      <w:proofErr w:type="spellStart"/>
      <w:r w:rsidRPr="00017FED">
        <w:rPr>
          <w:rStyle w:val="htmlGeneratedany"/>
          <w:rFonts w:asciiTheme="minorHAnsi" w:hAnsiTheme="minorHAnsi" w:cstheme="minorHAnsi"/>
          <w:b/>
          <w:bCs/>
          <w:sz w:val="22"/>
          <w:szCs w:val="22"/>
        </w:rPr>
        <w:t>Aanbiedingen</w:t>
      </w:r>
      <w:proofErr w:type="spellEnd"/>
      <w:r w:rsidRPr="00017FED">
        <w:rPr>
          <w:rStyle w:val="htmlGeneratedany"/>
          <w:rFonts w:asciiTheme="minorHAnsi" w:hAnsiTheme="minorHAnsi" w:cstheme="minorHAnsi"/>
          <w:b/>
          <w:bCs/>
          <w:sz w:val="22"/>
          <w:szCs w:val="22"/>
        </w:rPr>
        <w:t xml:space="preserve">, </w:t>
      </w:r>
      <w:proofErr w:type="spellStart"/>
      <w:r w:rsidRPr="00017FED">
        <w:rPr>
          <w:rStyle w:val="htmlGeneratedany"/>
          <w:rFonts w:asciiTheme="minorHAnsi" w:hAnsiTheme="minorHAnsi" w:cstheme="minorHAnsi"/>
          <w:b/>
          <w:bCs/>
          <w:sz w:val="22"/>
          <w:szCs w:val="22"/>
        </w:rPr>
        <w:t>offertes</w:t>
      </w:r>
      <w:proofErr w:type="spellEnd"/>
      <w:r w:rsidRPr="00017FED">
        <w:rPr>
          <w:rStyle w:val="htmlGeneratedany"/>
          <w:rFonts w:asciiTheme="minorHAnsi" w:hAnsiTheme="minorHAnsi" w:cstheme="minorHAnsi"/>
          <w:b/>
          <w:bCs/>
          <w:sz w:val="22"/>
          <w:szCs w:val="22"/>
        </w:rPr>
        <w:t xml:space="preserve"> </w:t>
      </w:r>
      <w:proofErr w:type="spellStart"/>
      <w:r w:rsidRPr="00017FED">
        <w:rPr>
          <w:rStyle w:val="htmlGeneratedany"/>
          <w:rFonts w:asciiTheme="minorHAnsi" w:hAnsiTheme="minorHAnsi" w:cstheme="minorHAnsi"/>
          <w:b/>
          <w:bCs/>
          <w:sz w:val="22"/>
          <w:szCs w:val="22"/>
        </w:rPr>
        <w:t>en</w:t>
      </w:r>
      <w:proofErr w:type="spellEnd"/>
      <w:r w:rsidRPr="00017FED">
        <w:rPr>
          <w:rStyle w:val="htmlGeneratedany"/>
          <w:rFonts w:asciiTheme="minorHAnsi" w:hAnsiTheme="minorHAnsi" w:cstheme="minorHAnsi"/>
          <w:b/>
          <w:bCs/>
          <w:sz w:val="22"/>
          <w:szCs w:val="22"/>
        </w:rPr>
        <w:t xml:space="preserve"> </w:t>
      </w:r>
      <w:proofErr w:type="spellStart"/>
      <w:r w:rsidRPr="00017FED">
        <w:rPr>
          <w:rStyle w:val="htmlGeneratedany"/>
          <w:rFonts w:asciiTheme="minorHAnsi" w:hAnsiTheme="minorHAnsi" w:cstheme="minorHAnsi"/>
          <w:b/>
          <w:bCs/>
          <w:sz w:val="22"/>
          <w:szCs w:val="22"/>
        </w:rPr>
        <w:t>prijs</w:t>
      </w:r>
      <w:proofErr w:type="spellEnd"/>
      <w:r w:rsidRPr="00017FED">
        <w:rPr>
          <w:rStyle w:val="htmlGeneratedany"/>
          <w:rFonts w:asciiTheme="minorHAnsi" w:hAnsiTheme="minorHAnsi" w:cstheme="minorHAnsi"/>
          <w:b/>
          <w:bCs/>
          <w:sz w:val="22"/>
          <w:szCs w:val="22"/>
        </w:rPr>
        <w:t> </w:t>
      </w:r>
    </w:p>
    <w:p w14:paraId="5319139E" w14:textId="77777777" w:rsidR="00366C26" w:rsidRPr="00017FED" w:rsidRDefault="00000000" w:rsidP="00017FED">
      <w:pPr>
        <w:pStyle w:val="htmlGeneratedanyParagraph"/>
        <w:numPr>
          <w:ilvl w:val="0"/>
          <w:numId w:val="4"/>
        </w:numPr>
        <w:spacing w:before="210"/>
        <w:ind w:hanging="258"/>
        <w:rPr>
          <w:rFonts w:asciiTheme="minorHAnsi" w:hAnsiTheme="minorHAnsi" w:cstheme="minorHAnsi"/>
          <w:sz w:val="22"/>
          <w:szCs w:val="22"/>
          <w:lang w:val="nl-NL"/>
        </w:rPr>
      </w:pPr>
      <w:r w:rsidRPr="00017FED">
        <w:rPr>
          <w:rFonts w:asciiTheme="minorHAnsi" w:hAnsiTheme="minorHAnsi" w:cstheme="minorHAnsi"/>
          <w:sz w:val="22"/>
          <w:szCs w:val="22"/>
          <w:lang w:val="nl-NL"/>
        </w:rPr>
        <w:t>Aanbiedingen zijn vrijblijvend, tenzij in het aanbod een termijn van aanvaarding is genoemd. Wordt het aanbod niet binnen die gestelde termijn aanvaard, dan vervalt het aanbod. </w:t>
      </w:r>
    </w:p>
    <w:p w14:paraId="04128133" w14:textId="77777777" w:rsidR="00366C26" w:rsidRPr="00017FED" w:rsidRDefault="00000000" w:rsidP="00017FED">
      <w:pPr>
        <w:pStyle w:val="htmlGeneratedanyParagraph"/>
        <w:numPr>
          <w:ilvl w:val="0"/>
          <w:numId w:val="4"/>
        </w:numPr>
        <w:ind w:hanging="258"/>
        <w:rPr>
          <w:rFonts w:asciiTheme="minorHAnsi" w:hAnsiTheme="minorHAnsi" w:cstheme="minorHAnsi"/>
          <w:sz w:val="22"/>
          <w:szCs w:val="22"/>
          <w:lang w:val="nl-NL"/>
        </w:rPr>
      </w:pPr>
      <w:r w:rsidRPr="00017FED">
        <w:rPr>
          <w:rFonts w:asciiTheme="minorHAnsi" w:hAnsiTheme="minorHAnsi" w:cstheme="minorHAnsi"/>
          <w:sz w:val="22"/>
          <w:szCs w:val="22"/>
          <w:lang w:val="nl-NL"/>
        </w:rPr>
        <w:t>Levertijden in offertes zijn indicatief en geven koper bij overschrijding daarvan geen recht op ontbinding of schadevergoeding, tenzij partijen uitdrukkelijk én schriftelijk anders zijn overeengekomen.  </w:t>
      </w:r>
    </w:p>
    <w:p w14:paraId="54F32B1D" w14:textId="77777777" w:rsidR="00366C26" w:rsidRPr="00017FED" w:rsidRDefault="00000000" w:rsidP="00017FED">
      <w:pPr>
        <w:pStyle w:val="htmlGeneratedanyParagraph"/>
        <w:numPr>
          <w:ilvl w:val="0"/>
          <w:numId w:val="4"/>
        </w:numPr>
        <w:ind w:hanging="258"/>
        <w:rPr>
          <w:rFonts w:asciiTheme="minorHAnsi" w:hAnsiTheme="minorHAnsi" w:cstheme="minorHAnsi"/>
          <w:sz w:val="22"/>
          <w:szCs w:val="22"/>
        </w:rPr>
      </w:pPr>
      <w:r w:rsidRPr="00017FED">
        <w:rPr>
          <w:rFonts w:asciiTheme="minorHAnsi" w:hAnsiTheme="minorHAnsi" w:cstheme="minorHAnsi"/>
          <w:sz w:val="22"/>
          <w:szCs w:val="22"/>
          <w:lang w:val="nl-NL"/>
        </w:rPr>
        <w:t xml:space="preserve">Aanbiedingen en offertes gelden niet automatisch voor nabestellingen. </w:t>
      </w:r>
      <w:proofErr w:type="spellStart"/>
      <w:r w:rsidRPr="00017FED">
        <w:rPr>
          <w:rFonts w:asciiTheme="minorHAnsi" w:hAnsiTheme="minorHAnsi" w:cstheme="minorHAnsi"/>
          <w:sz w:val="22"/>
          <w:szCs w:val="22"/>
        </w:rPr>
        <w:t>Partijen</w:t>
      </w:r>
      <w:proofErr w:type="spellEnd"/>
      <w:r w:rsidRPr="00017FED">
        <w:rPr>
          <w:rFonts w:asciiTheme="minorHAnsi" w:hAnsiTheme="minorHAnsi" w:cstheme="minorHAnsi"/>
          <w:sz w:val="22"/>
          <w:szCs w:val="22"/>
        </w:rPr>
        <w:t xml:space="preserve"> </w:t>
      </w:r>
      <w:proofErr w:type="spellStart"/>
      <w:r w:rsidRPr="00017FED">
        <w:rPr>
          <w:rFonts w:asciiTheme="minorHAnsi" w:hAnsiTheme="minorHAnsi" w:cstheme="minorHAnsi"/>
          <w:sz w:val="22"/>
          <w:szCs w:val="22"/>
        </w:rPr>
        <w:t>moeten</w:t>
      </w:r>
      <w:proofErr w:type="spellEnd"/>
      <w:r w:rsidRPr="00017FED">
        <w:rPr>
          <w:rFonts w:asciiTheme="minorHAnsi" w:hAnsiTheme="minorHAnsi" w:cstheme="minorHAnsi"/>
          <w:sz w:val="22"/>
          <w:szCs w:val="22"/>
        </w:rPr>
        <w:t xml:space="preserve"> </w:t>
      </w:r>
      <w:proofErr w:type="spellStart"/>
      <w:r w:rsidRPr="00017FED">
        <w:rPr>
          <w:rFonts w:asciiTheme="minorHAnsi" w:hAnsiTheme="minorHAnsi" w:cstheme="minorHAnsi"/>
          <w:sz w:val="22"/>
          <w:szCs w:val="22"/>
        </w:rPr>
        <w:t>dit</w:t>
      </w:r>
      <w:proofErr w:type="spellEnd"/>
      <w:r w:rsidRPr="00017FED">
        <w:rPr>
          <w:rFonts w:asciiTheme="minorHAnsi" w:hAnsiTheme="minorHAnsi" w:cstheme="minorHAnsi"/>
          <w:sz w:val="22"/>
          <w:szCs w:val="22"/>
        </w:rPr>
        <w:t xml:space="preserve"> </w:t>
      </w:r>
      <w:proofErr w:type="spellStart"/>
      <w:r w:rsidRPr="00017FED">
        <w:rPr>
          <w:rFonts w:asciiTheme="minorHAnsi" w:hAnsiTheme="minorHAnsi" w:cstheme="minorHAnsi"/>
          <w:sz w:val="22"/>
          <w:szCs w:val="22"/>
        </w:rPr>
        <w:t>uitdrukkelijk</w:t>
      </w:r>
      <w:proofErr w:type="spellEnd"/>
      <w:r w:rsidRPr="00017FED">
        <w:rPr>
          <w:rFonts w:asciiTheme="minorHAnsi" w:hAnsiTheme="minorHAnsi" w:cstheme="minorHAnsi"/>
          <w:sz w:val="22"/>
          <w:szCs w:val="22"/>
        </w:rPr>
        <w:t xml:space="preserve"> </w:t>
      </w:r>
      <w:proofErr w:type="spellStart"/>
      <w:r w:rsidRPr="00017FED">
        <w:rPr>
          <w:rFonts w:asciiTheme="minorHAnsi" w:hAnsiTheme="minorHAnsi" w:cstheme="minorHAnsi"/>
          <w:sz w:val="22"/>
          <w:szCs w:val="22"/>
        </w:rPr>
        <w:t>én</w:t>
      </w:r>
      <w:proofErr w:type="spellEnd"/>
      <w:r w:rsidRPr="00017FED">
        <w:rPr>
          <w:rFonts w:asciiTheme="minorHAnsi" w:hAnsiTheme="minorHAnsi" w:cstheme="minorHAnsi"/>
          <w:sz w:val="22"/>
          <w:szCs w:val="22"/>
        </w:rPr>
        <w:t xml:space="preserve"> </w:t>
      </w:r>
      <w:proofErr w:type="spellStart"/>
      <w:r w:rsidRPr="00017FED">
        <w:rPr>
          <w:rFonts w:asciiTheme="minorHAnsi" w:hAnsiTheme="minorHAnsi" w:cstheme="minorHAnsi"/>
          <w:sz w:val="22"/>
          <w:szCs w:val="22"/>
        </w:rPr>
        <w:t>schriftelijk</w:t>
      </w:r>
      <w:proofErr w:type="spellEnd"/>
      <w:r w:rsidRPr="00017FED">
        <w:rPr>
          <w:rFonts w:asciiTheme="minorHAnsi" w:hAnsiTheme="minorHAnsi" w:cstheme="minorHAnsi"/>
          <w:sz w:val="22"/>
          <w:szCs w:val="22"/>
        </w:rPr>
        <w:t xml:space="preserve"> </w:t>
      </w:r>
      <w:proofErr w:type="spellStart"/>
      <w:r w:rsidRPr="00017FED">
        <w:rPr>
          <w:rFonts w:asciiTheme="minorHAnsi" w:hAnsiTheme="minorHAnsi" w:cstheme="minorHAnsi"/>
          <w:sz w:val="22"/>
          <w:szCs w:val="22"/>
        </w:rPr>
        <w:t>overeenkomen</w:t>
      </w:r>
      <w:proofErr w:type="spellEnd"/>
      <w:r w:rsidRPr="00017FED">
        <w:rPr>
          <w:rFonts w:asciiTheme="minorHAnsi" w:hAnsiTheme="minorHAnsi" w:cstheme="minorHAnsi"/>
          <w:sz w:val="22"/>
          <w:szCs w:val="22"/>
        </w:rPr>
        <w:t>. </w:t>
      </w:r>
    </w:p>
    <w:p w14:paraId="0FC9CA1C" w14:textId="77777777" w:rsidR="00366C26" w:rsidRPr="00017FED" w:rsidRDefault="00000000" w:rsidP="00017FED">
      <w:pPr>
        <w:pStyle w:val="htmlGeneratedanyParagraph"/>
        <w:numPr>
          <w:ilvl w:val="0"/>
          <w:numId w:val="4"/>
        </w:numPr>
        <w:spacing w:after="210"/>
        <w:ind w:hanging="258"/>
        <w:rPr>
          <w:rFonts w:asciiTheme="minorHAnsi" w:hAnsiTheme="minorHAnsi" w:cstheme="minorHAnsi"/>
          <w:sz w:val="22"/>
          <w:szCs w:val="22"/>
          <w:lang w:val="nl-NL"/>
        </w:rPr>
      </w:pPr>
      <w:r w:rsidRPr="00017FED">
        <w:rPr>
          <w:rFonts w:asciiTheme="minorHAnsi" w:hAnsiTheme="minorHAnsi" w:cstheme="minorHAnsi"/>
          <w:sz w:val="22"/>
          <w:szCs w:val="22"/>
          <w:lang w:val="nl-NL"/>
        </w:rPr>
        <w:t>De op aanbiedingen, offertes en facturen genoemde prijs bestaat uit de koopprijs inclusief de verschuldigde btw en eventuele andere overheidsheffingen. </w:t>
      </w:r>
    </w:p>
    <w:p w14:paraId="4B5B4E17" w14:textId="77777777" w:rsidR="00366C26" w:rsidRPr="00017FED" w:rsidRDefault="00000000" w:rsidP="00017FED">
      <w:pPr>
        <w:pStyle w:val="htmlGeneratedp"/>
        <w:spacing w:line="240" w:lineRule="atLeast"/>
        <w:rPr>
          <w:rFonts w:asciiTheme="minorHAnsi" w:hAnsiTheme="minorHAnsi" w:cstheme="minorHAnsi"/>
          <w:sz w:val="22"/>
          <w:szCs w:val="22"/>
        </w:rPr>
      </w:pPr>
      <w:r w:rsidRPr="00017FED">
        <w:rPr>
          <w:rFonts w:asciiTheme="minorHAnsi" w:hAnsiTheme="minorHAnsi" w:cstheme="minorHAnsi"/>
          <w:sz w:val="22"/>
          <w:szCs w:val="22"/>
          <w:lang w:val="nl-NL"/>
        </w:rPr>
        <w:br/>
      </w:r>
      <w:r w:rsidRPr="00017FED">
        <w:rPr>
          <w:rStyle w:val="htmlGeneratedany"/>
          <w:rFonts w:asciiTheme="minorHAnsi" w:hAnsiTheme="minorHAnsi" w:cstheme="minorHAnsi"/>
          <w:b/>
          <w:bCs/>
          <w:sz w:val="22"/>
          <w:szCs w:val="22"/>
        </w:rPr>
        <w:t>Artikel 5 - </w:t>
      </w:r>
      <w:proofErr w:type="spellStart"/>
      <w:r w:rsidRPr="00017FED">
        <w:rPr>
          <w:rStyle w:val="htmlGeneratedany"/>
          <w:rFonts w:asciiTheme="minorHAnsi" w:hAnsiTheme="minorHAnsi" w:cstheme="minorHAnsi"/>
          <w:b/>
          <w:bCs/>
          <w:sz w:val="22"/>
          <w:szCs w:val="22"/>
        </w:rPr>
        <w:t>Herroepingsrecht</w:t>
      </w:r>
      <w:proofErr w:type="spellEnd"/>
    </w:p>
    <w:p w14:paraId="08CFB1DC" w14:textId="77777777" w:rsidR="00366C26" w:rsidRPr="00017FED" w:rsidRDefault="00000000" w:rsidP="00017FED">
      <w:pPr>
        <w:pStyle w:val="htmlGeneratedanyParagraph"/>
        <w:numPr>
          <w:ilvl w:val="0"/>
          <w:numId w:val="5"/>
        </w:numPr>
        <w:spacing w:before="210"/>
        <w:ind w:hanging="258"/>
        <w:rPr>
          <w:rFonts w:asciiTheme="minorHAnsi" w:hAnsiTheme="minorHAnsi" w:cstheme="minorHAnsi"/>
          <w:sz w:val="22"/>
          <w:szCs w:val="22"/>
          <w:lang w:val="nl-NL"/>
        </w:rPr>
      </w:pPr>
      <w:r w:rsidRPr="00017FED">
        <w:rPr>
          <w:rFonts w:asciiTheme="minorHAnsi" w:hAnsiTheme="minorHAnsi" w:cstheme="minorHAnsi"/>
          <w:sz w:val="22"/>
          <w:szCs w:val="22"/>
          <w:lang w:val="nl-NL"/>
        </w:rPr>
        <w:t>De consument krijgt het recht om na ontvangst van de bestelling binnen </w:t>
      </w:r>
      <w:r w:rsidRPr="00017FED">
        <w:rPr>
          <w:rStyle w:val="htmlGeneratedany"/>
          <w:rFonts w:asciiTheme="minorHAnsi" w:hAnsiTheme="minorHAnsi" w:cstheme="minorHAnsi"/>
          <w:sz w:val="22"/>
          <w:szCs w:val="22"/>
          <w:lang w:val="nl-NL"/>
        </w:rPr>
        <w:t>14</w:t>
      </w:r>
      <w:r w:rsidRPr="00017FED">
        <w:rPr>
          <w:rFonts w:asciiTheme="minorHAnsi" w:hAnsiTheme="minorHAnsi" w:cstheme="minorHAnsi"/>
          <w:sz w:val="22"/>
          <w:szCs w:val="22"/>
          <w:lang w:val="nl-NL"/>
        </w:rPr>
        <w:t> dagen de overeenkomst zonder opgave van redenen te ontbinden (herroepingsrecht). De termijn begint te lopen vanaf het moment dat de (gehele) bestelling door de consument is ontvangen. </w:t>
      </w:r>
    </w:p>
    <w:p w14:paraId="22E6EECF" w14:textId="77777777" w:rsidR="00366C26" w:rsidRPr="00017FED" w:rsidRDefault="00000000" w:rsidP="00017FED">
      <w:pPr>
        <w:pStyle w:val="htmlGeneratedanyParagraph"/>
        <w:numPr>
          <w:ilvl w:val="0"/>
          <w:numId w:val="5"/>
        </w:numPr>
        <w:ind w:hanging="258"/>
        <w:rPr>
          <w:rFonts w:asciiTheme="minorHAnsi" w:hAnsiTheme="minorHAnsi" w:cstheme="minorHAnsi"/>
          <w:sz w:val="22"/>
          <w:szCs w:val="22"/>
          <w:lang w:val="nl-NL"/>
        </w:rPr>
      </w:pPr>
      <w:r w:rsidRPr="00017FED">
        <w:rPr>
          <w:rFonts w:asciiTheme="minorHAnsi" w:hAnsiTheme="minorHAnsi" w:cstheme="minorHAnsi"/>
          <w:sz w:val="22"/>
          <w:szCs w:val="22"/>
          <w:lang w:val="nl-NL"/>
        </w:rPr>
        <w:t>Er bestaat geen herroepingsrecht wanneer de producten volgens zijn specificaties op maat zijn gemaakt of slechts kort houdbaar zijn.</w:t>
      </w:r>
    </w:p>
    <w:p w14:paraId="10644349" w14:textId="77777777" w:rsidR="00366C26" w:rsidRPr="00017FED" w:rsidRDefault="00000000" w:rsidP="00017FED">
      <w:pPr>
        <w:pStyle w:val="htmlGeneratedanyParagraph"/>
        <w:numPr>
          <w:ilvl w:val="0"/>
          <w:numId w:val="5"/>
        </w:numPr>
        <w:ind w:hanging="258"/>
        <w:rPr>
          <w:rFonts w:asciiTheme="minorHAnsi" w:hAnsiTheme="minorHAnsi" w:cstheme="minorHAnsi"/>
          <w:sz w:val="22"/>
          <w:szCs w:val="22"/>
          <w:lang w:val="nl-NL"/>
        </w:rPr>
      </w:pPr>
      <w:r w:rsidRPr="00017FED">
        <w:rPr>
          <w:rFonts w:asciiTheme="minorHAnsi" w:hAnsiTheme="minorHAnsi" w:cstheme="minorHAnsi"/>
          <w:sz w:val="22"/>
          <w:szCs w:val="22"/>
          <w:lang w:val="nl-NL"/>
        </w:rPr>
        <w:t>De consument kan een herroepingsformulier van verkoper gebruiken. Verkoper is gehouden dit terstond na de vraag van koper aan koper ter beschikking te stellen.  </w:t>
      </w:r>
    </w:p>
    <w:p w14:paraId="7175F0F4" w14:textId="77777777" w:rsidR="00366C26" w:rsidRPr="00017FED" w:rsidRDefault="00000000" w:rsidP="00017FED">
      <w:pPr>
        <w:pStyle w:val="htmlGeneratedanyParagraph"/>
        <w:numPr>
          <w:ilvl w:val="0"/>
          <w:numId w:val="5"/>
        </w:numPr>
        <w:spacing w:after="210"/>
        <w:ind w:hanging="258"/>
        <w:rPr>
          <w:rFonts w:asciiTheme="minorHAnsi" w:hAnsiTheme="minorHAnsi" w:cstheme="minorHAnsi"/>
          <w:b/>
          <w:bCs/>
          <w:sz w:val="22"/>
          <w:szCs w:val="22"/>
          <w:lang w:val="nl-NL"/>
        </w:rPr>
      </w:pPr>
      <w:r w:rsidRPr="00017FED">
        <w:rPr>
          <w:rFonts w:asciiTheme="minorHAnsi" w:hAnsiTheme="minorHAnsi" w:cstheme="minorHAnsi"/>
          <w:sz w:val="22"/>
          <w:szCs w:val="22"/>
          <w:lang w:val="nl-NL"/>
        </w:rPr>
        <w:t>Tijdens de bedenktijd zal de consument zorgvuldig omgaan met het product en de verpakking. Hij zal het product slechts in die mate uitpakken of gebruiken voor zover dat nodig is om te kunnen beoordelen of hij het product wenst te behouden. Indien hij van zijn herroepingsrecht gebruik maakt, zal hij het ongebruikte en onbeschadigde product met alle geleverde toebehoren en - indien redelijkerwijze mogelijk - in de originele verzendverpakking aan verkoper retourneren, conform de door de ondernemer verstrekte redelijke en duidelijke instructies. </w:t>
      </w:r>
    </w:p>
    <w:p w14:paraId="00CD6F8D" w14:textId="1F2816BE" w:rsidR="00D74A3D" w:rsidRPr="001E6F77" w:rsidRDefault="00D74A3D" w:rsidP="00017FED">
      <w:pPr>
        <w:pStyle w:val="htmlGeneratedanyParagraph"/>
        <w:numPr>
          <w:ilvl w:val="0"/>
          <w:numId w:val="5"/>
        </w:numPr>
        <w:spacing w:after="210"/>
        <w:ind w:hanging="258"/>
        <w:rPr>
          <w:rFonts w:asciiTheme="minorHAnsi" w:hAnsiTheme="minorHAnsi" w:cstheme="minorHAnsi"/>
          <w:sz w:val="22"/>
          <w:szCs w:val="22"/>
          <w:lang w:val="nl-NL"/>
        </w:rPr>
      </w:pPr>
      <w:r w:rsidRPr="001E6F77">
        <w:rPr>
          <w:rFonts w:asciiTheme="minorHAnsi" w:hAnsiTheme="minorHAnsi" w:cstheme="minorHAnsi"/>
          <w:sz w:val="22"/>
          <w:szCs w:val="22"/>
          <w:lang w:val="nl-NL"/>
        </w:rPr>
        <w:lastRenderedPageBreak/>
        <w:t>Uitzondering is van toepassing op de levering van goederen die snel bederven of met een beperkte houdbaarheid.</w:t>
      </w:r>
      <w:r w:rsidR="00D443A3" w:rsidRPr="001E6F77">
        <w:rPr>
          <w:rFonts w:asciiTheme="minorHAnsi" w:hAnsiTheme="minorHAnsi" w:cstheme="minorHAnsi"/>
          <w:sz w:val="22"/>
          <w:szCs w:val="22"/>
          <w:lang w:val="nl-NL"/>
        </w:rPr>
        <w:t xml:space="preserve"> Caroliens Cake </w:t>
      </w:r>
      <w:proofErr w:type="spellStart"/>
      <w:r w:rsidR="00D443A3" w:rsidRPr="001E6F77">
        <w:rPr>
          <w:rFonts w:asciiTheme="minorHAnsi" w:hAnsiTheme="minorHAnsi" w:cstheme="minorHAnsi"/>
          <w:sz w:val="22"/>
          <w:szCs w:val="22"/>
          <w:lang w:val="nl-NL"/>
        </w:rPr>
        <w:t>Creations</w:t>
      </w:r>
      <w:proofErr w:type="spellEnd"/>
      <w:r w:rsidR="00D443A3" w:rsidRPr="001E6F77">
        <w:rPr>
          <w:rFonts w:asciiTheme="minorHAnsi" w:hAnsiTheme="minorHAnsi" w:cstheme="minorHAnsi"/>
          <w:sz w:val="22"/>
          <w:szCs w:val="22"/>
          <w:lang w:val="nl-NL"/>
        </w:rPr>
        <w:t xml:space="preserve"> probeert met de groot</w:t>
      </w:r>
      <w:r w:rsidR="00FA6864" w:rsidRPr="001E6F77">
        <w:rPr>
          <w:rFonts w:asciiTheme="minorHAnsi" w:hAnsiTheme="minorHAnsi" w:cstheme="minorHAnsi"/>
          <w:sz w:val="22"/>
          <w:szCs w:val="22"/>
          <w:lang w:val="nl-NL"/>
        </w:rPr>
        <w:t>ste</w:t>
      </w:r>
      <w:r w:rsidR="00D443A3" w:rsidRPr="001E6F77">
        <w:rPr>
          <w:rFonts w:asciiTheme="minorHAnsi" w:hAnsiTheme="minorHAnsi" w:cstheme="minorHAnsi"/>
          <w:sz w:val="22"/>
          <w:szCs w:val="22"/>
          <w:lang w:val="nl-NL"/>
        </w:rPr>
        <w:t xml:space="preserve"> zorg al haar producten zo veilig en goed mogelijk te verpakken. Verzenden is daarom altijd op eigen risico van de koper.</w:t>
      </w:r>
    </w:p>
    <w:p w14:paraId="54A9ABA3" w14:textId="0FD8875B" w:rsidR="00366C26" w:rsidRPr="00017FED" w:rsidRDefault="00000000" w:rsidP="00017FED">
      <w:pPr>
        <w:pStyle w:val="htmlGeneratedanyParagraph"/>
        <w:spacing w:after="210"/>
        <w:ind w:left="720"/>
        <w:rPr>
          <w:rFonts w:asciiTheme="minorHAnsi" w:hAnsiTheme="minorHAnsi" w:cstheme="minorHAnsi"/>
          <w:sz w:val="22"/>
          <w:szCs w:val="22"/>
        </w:rPr>
      </w:pPr>
      <w:r w:rsidRPr="00017FED">
        <w:rPr>
          <w:rFonts w:asciiTheme="minorHAnsi" w:hAnsiTheme="minorHAnsi" w:cstheme="minorHAnsi"/>
          <w:sz w:val="22"/>
          <w:szCs w:val="22"/>
          <w:lang w:val="nl-NL"/>
        </w:rPr>
        <w:br/>
      </w:r>
      <w:r w:rsidRPr="00017FED">
        <w:rPr>
          <w:rStyle w:val="htmlGeneratedany"/>
          <w:rFonts w:asciiTheme="minorHAnsi" w:hAnsiTheme="minorHAnsi" w:cstheme="minorHAnsi"/>
          <w:b/>
          <w:bCs/>
          <w:sz w:val="22"/>
          <w:szCs w:val="22"/>
        </w:rPr>
        <w:t>Artikel 6 - </w:t>
      </w:r>
      <w:proofErr w:type="spellStart"/>
      <w:r w:rsidRPr="00017FED">
        <w:rPr>
          <w:rStyle w:val="htmlGeneratedany"/>
          <w:rFonts w:asciiTheme="minorHAnsi" w:hAnsiTheme="minorHAnsi" w:cstheme="minorHAnsi"/>
          <w:b/>
          <w:bCs/>
          <w:sz w:val="22"/>
          <w:szCs w:val="22"/>
        </w:rPr>
        <w:t>Wijziging</w:t>
      </w:r>
      <w:proofErr w:type="spellEnd"/>
      <w:r w:rsidRPr="00017FED">
        <w:rPr>
          <w:rStyle w:val="htmlGeneratedany"/>
          <w:rFonts w:asciiTheme="minorHAnsi" w:hAnsiTheme="minorHAnsi" w:cstheme="minorHAnsi"/>
          <w:b/>
          <w:bCs/>
          <w:sz w:val="22"/>
          <w:szCs w:val="22"/>
        </w:rPr>
        <w:t xml:space="preserve"> van de </w:t>
      </w:r>
      <w:proofErr w:type="spellStart"/>
      <w:r w:rsidRPr="00017FED">
        <w:rPr>
          <w:rStyle w:val="htmlGeneratedany"/>
          <w:rFonts w:asciiTheme="minorHAnsi" w:hAnsiTheme="minorHAnsi" w:cstheme="minorHAnsi"/>
          <w:b/>
          <w:bCs/>
          <w:sz w:val="22"/>
          <w:szCs w:val="22"/>
        </w:rPr>
        <w:t>overeenkomst</w:t>
      </w:r>
      <w:proofErr w:type="spellEnd"/>
    </w:p>
    <w:p w14:paraId="0C2A74BE" w14:textId="77777777" w:rsidR="00366C26" w:rsidRPr="00017FED" w:rsidRDefault="00000000" w:rsidP="00017FED">
      <w:pPr>
        <w:pStyle w:val="htmlGeneratedanyParagraph"/>
        <w:numPr>
          <w:ilvl w:val="0"/>
          <w:numId w:val="6"/>
        </w:numPr>
        <w:spacing w:before="210"/>
        <w:ind w:hanging="258"/>
        <w:rPr>
          <w:rFonts w:asciiTheme="minorHAnsi" w:hAnsiTheme="minorHAnsi" w:cstheme="minorHAnsi"/>
          <w:sz w:val="22"/>
          <w:szCs w:val="22"/>
          <w:lang w:val="nl-NL"/>
        </w:rPr>
      </w:pPr>
      <w:r w:rsidRPr="00017FED">
        <w:rPr>
          <w:rFonts w:asciiTheme="minorHAnsi" w:hAnsiTheme="minorHAnsi" w:cstheme="minorHAnsi"/>
          <w:sz w:val="22"/>
          <w:szCs w:val="22"/>
          <w:lang w:val="nl-NL"/>
        </w:rPr>
        <w:t>Indien tijdens de uitvoering van de overeenkomst blijkt dat het voor een behoorlijke uitvoering van de opdracht noodzakelijk is om de te verrichten werkzaamheden te wijzigen of aan te vullen, passen partijen tijdig en in onderling overleg de overeenkomst dienovereenkomstig aan. </w:t>
      </w:r>
    </w:p>
    <w:p w14:paraId="53CD5F69" w14:textId="77777777" w:rsidR="00366C26" w:rsidRPr="00017FED" w:rsidRDefault="00000000" w:rsidP="00017FED">
      <w:pPr>
        <w:pStyle w:val="htmlGeneratedanyParagraph"/>
        <w:numPr>
          <w:ilvl w:val="0"/>
          <w:numId w:val="6"/>
        </w:numPr>
        <w:ind w:hanging="258"/>
        <w:rPr>
          <w:rFonts w:asciiTheme="minorHAnsi" w:hAnsiTheme="minorHAnsi" w:cstheme="minorHAnsi"/>
          <w:sz w:val="22"/>
          <w:szCs w:val="22"/>
          <w:lang w:val="nl-NL"/>
        </w:rPr>
      </w:pPr>
      <w:r w:rsidRPr="00017FED">
        <w:rPr>
          <w:rFonts w:asciiTheme="minorHAnsi" w:hAnsiTheme="minorHAnsi" w:cstheme="minorHAnsi"/>
          <w:sz w:val="22"/>
          <w:szCs w:val="22"/>
          <w:lang w:val="nl-NL"/>
        </w:rPr>
        <w:t>Indien partijen overeenkomen dat de overeenkomst wordt gewijzigd of aangevuld, kan het tijdstip van voltooiing van de uitvoering daardoor worden beïnvloed. Verkoper stelt koper hiervan zo spoedig mogelijk op de hoogte.  </w:t>
      </w:r>
    </w:p>
    <w:p w14:paraId="08D21671" w14:textId="77777777" w:rsidR="00366C26" w:rsidRPr="00017FED" w:rsidRDefault="00000000" w:rsidP="00017FED">
      <w:pPr>
        <w:pStyle w:val="htmlGeneratedanyParagraph"/>
        <w:numPr>
          <w:ilvl w:val="0"/>
          <w:numId w:val="6"/>
        </w:numPr>
        <w:ind w:hanging="258"/>
        <w:rPr>
          <w:rFonts w:asciiTheme="minorHAnsi" w:hAnsiTheme="minorHAnsi" w:cstheme="minorHAnsi"/>
          <w:sz w:val="22"/>
          <w:szCs w:val="22"/>
          <w:lang w:val="nl-NL"/>
        </w:rPr>
      </w:pPr>
      <w:r w:rsidRPr="00017FED">
        <w:rPr>
          <w:rFonts w:asciiTheme="minorHAnsi" w:hAnsiTheme="minorHAnsi" w:cstheme="minorHAnsi"/>
          <w:sz w:val="22"/>
          <w:szCs w:val="22"/>
          <w:lang w:val="nl-NL"/>
        </w:rPr>
        <w:t>Indien de wijziging van of aanvulling op de overeenkomst financiële en/of kwalitatieve consequenties heeft, licht verkoper koper hierover vooraf schriftelijk in.  </w:t>
      </w:r>
    </w:p>
    <w:p w14:paraId="7EB3919D" w14:textId="77777777" w:rsidR="00366C26" w:rsidRPr="00017FED" w:rsidRDefault="00000000" w:rsidP="00017FED">
      <w:pPr>
        <w:pStyle w:val="htmlGeneratedanyParagraph"/>
        <w:numPr>
          <w:ilvl w:val="0"/>
          <w:numId w:val="6"/>
        </w:numPr>
        <w:ind w:hanging="258"/>
        <w:rPr>
          <w:rFonts w:asciiTheme="minorHAnsi" w:hAnsiTheme="minorHAnsi" w:cstheme="minorHAnsi"/>
          <w:sz w:val="22"/>
          <w:szCs w:val="22"/>
          <w:lang w:val="nl-NL"/>
        </w:rPr>
      </w:pPr>
      <w:r w:rsidRPr="00017FED">
        <w:rPr>
          <w:rFonts w:asciiTheme="minorHAnsi" w:hAnsiTheme="minorHAnsi" w:cstheme="minorHAnsi"/>
          <w:sz w:val="22"/>
          <w:szCs w:val="22"/>
          <w:lang w:val="nl-NL"/>
        </w:rPr>
        <w:t>Indien partijen een vaste prijs zijn overeengekomen, geeft verkoper daarbij aan in hoeverre de wijziging of aanvulling van de overeenkomst een overschrijding van deze prijs tot gevolg heeft.  </w:t>
      </w:r>
    </w:p>
    <w:p w14:paraId="49E62673" w14:textId="77777777" w:rsidR="00366C26" w:rsidRPr="00017FED" w:rsidRDefault="00000000" w:rsidP="00017FED">
      <w:pPr>
        <w:pStyle w:val="htmlGeneratedanyParagraph"/>
        <w:numPr>
          <w:ilvl w:val="0"/>
          <w:numId w:val="6"/>
        </w:numPr>
        <w:spacing w:after="210"/>
        <w:ind w:hanging="258"/>
        <w:rPr>
          <w:rFonts w:asciiTheme="minorHAnsi" w:hAnsiTheme="minorHAnsi" w:cstheme="minorHAnsi"/>
          <w:sz w:val="22"/>
          <w:szCs w:val="22"/>
          <w:lang w:val="nl-NL"/>
        </w:rPr>
      </w:pPr>
      <w:r w:rsidRPr="00017FED">
        <w:rPr>
          <w:rFonts w:asciiTheme="minorHAnsi" w:hAnsiTheme="minorHAnsi" w:cstheme="minorHAnsi"/>
          <w:sz w:val="22"/>
          <w:szCs w:val="22"/>
          <w:lang w:val="nl-NL"/>
        </w:rPr>
        <w:t>In afwijking van het bepaalde in het derde lid van dit artikel kan verkoper geen meerkosten in rekening brengen indien de wijziging of aanvulling het gevolg is van omstandigheden die aan hem kunnen worden toegerekend.  </w:t>
      </w:r>
    </w:p>
    <w:p w14:paraId="1D5DF1B5" w14:textId="77777777" w:rsidR="00366C26" w:rsidRPr="00017FED" w:rsidRDefault="00000000" w:rsidP="00017FED">
      <w:pPr>
        <w:pStyle w:val="htmlGeneratedp"/>
        <w:spacing w:line="240" w:lineRule="atLeast"/>
        <w:rPr>
          <w:rFonts w:asciiTheme="minorHAnsi" w:hAnsiTheme="minorHAnsi" w:cstheme="minorHAnsi"/>
          <w:sz w:val="22"/>
          <w:szCs w:val="22"/>
        </w:rPr>
      </w:pPr>
      <w:r w:rsidRPr="00017FED">
        <w:rPr>
          <w:rFonts w:asciiTheme="minorHAnsi" w:hAnsiTheme="minorHAnsi" w:cstheme="minorHAnsi"/>
          <w:sz w:val="22"/>
          <w:szCs w:val="22"/>
          <w:lang w:val="nl-NL"/>
        </w:rPr>
        <w:br/>
      </w:r>
      <w:r w:rsidRPr="00017FED">
        <w:rPr>
          <w:rStyle w:val="htmlGeneratedany"/>
          <w:rFonts w:asciiTheme="minorHAnsi" w:hAnsiTheme="minorHAnsi" w:cstheme="minorHAnsi"/>
          <w:b/>
          <w:bCs/>
          <w:sz w:val="22"/>
          <w:szCs w:val="22"/>
        </w:rPr>
        <w:t xml:space="preserve">Artikel 7 - </w:t>
      </w:r>
      <w:proofErr w:type="spellStart"/>
      <w:r w:rsidRPr="00017FED">
        <w:rPr>
          <w:rStyle w:val="htmlGeneratedany"/>
          <w:rFonts w:asciiTheme="minorHAnsi" w:hAnsiTheme="minorHAnsi" w:cstheme="minorHAnsi"/>
          <w:b/>
          <w:bCs/>
          <w:sz w:val="22"/>
          <w:szCs w:val="22"/>
        </w:rPr>
        <w:t>Oplevering</w:t>
      </w:r>
      <w:proofErr w:type="spellEnd"/>
      <w:r w:rsidRPr="00017FED">
        <w:rPr>
          <w:rStyle w:val="htmlGeneratedany"/>
          <w:rFonts w:asciiTheme="minorHAnsi" w:hAnsiTheme="minorHAnsi" w:cstheme="minorHAnsi"/>
          <w:b/>
          <w:bCs/>
          <w:sz w:val="22"/>
          <w:szCs w:val="22"/>
        </w:rPr>
        <w:t xml:space="preserve"> </w:t>
      </w:r>
      <w:proofErr w:type="spellStart"/>
      <w:r w:rsidRPr="00017FED">
        <w:rPr>
          <w:rStyle w:val="htmlGeneratedany"/>
          <w:rFonts w:asciiTheme="minorHAnsi" w:hAnsiTheme="minorHAnsi" w:cstheme="minorHAnsi"/>
          <w:b/>
          <w:bCs/>
          <w:sz w:val="22"/>
          <w:szCs w:val="22"/>
        </w:rPr>
        <w:t>en</w:t>
      </w:r>
      <w:proofErr w:type="spellEnd"/>
      <w:r w:rsidRPr="00017FED">
        <w:rPr>
          <w:rStyle w:val="htmlGeneratedany"/>
          <w:rFonts w:asciiTheme="minorHAnsi" w:hAnsiTheme="minorHAnsi" w:cstheme="minorHAnsi"/>
          <w:b/>
          <w:bCs/>
          <w:sz w:val="22"/>
          <w:szCs w:val="22"/>
        </w:rPr>
        <w:t xml:space="preserve"> </w:t>
      </w:r>
      <w:proofErr w:type="spellStart"/>
      <w:r w:rsidRPr="00017FED">
        <w:rPr>
          <w:rStyle w:val="htmlGeneratedany"/>
          <w:rFonts w:asciiTheme="minorHAnsi" w:hAnsiTheme="minorHAnsi" w:cstheme="minorHAnsi"/>
          <w:b/>
          <w:bCs/>
          <w:sz w:val="22"/>
          <w:szCs w:val="22"/>
        </w:rPr>
        <w:t>risico-overgang</w:t>
      </w:r>
      <w:proofErr w:type="spellEnd"/>
    </w:p>
    <w:p w14:paraId="380E5DC2" w14:textId="77777777" w:rsidR="00366C26" w:rsidRPr="00017FED" w:rsidRDefault="00000000" w:rsidP="00017FED">
      <w:pPr>
        <w:pStyle w:val="htmlGeneratedanyParagraph"/>
        <w:numPr>
          <w:ilvl w:val="0"/>
          <w:numId w:val="7"/>
        </w:numPr>
        <w:spacing w:before="210" w:after="210"/>
        <w:ind w:hanging="258"/>
        <w:rPr>
          <w:rFonts w:asciiTheme="minorHAnsi" w:hAnsiTheme="minorHAnsi" w:cstheme="minorHAnsi"/>
          <w:sz w:val="22"/>
          <w:szCs w:val="22"/>
          <w:lang w:val="nl-NL"/>
        </w:rPr>
      </w:pPr>
      <w:r w:rsidRPr="00017FED">
        <w:rPr>
          <w:rFonts w:asciiTheme="minorHAnsi" w:hAnsiTheme="minorHAnsi" w:cstheme="minorHAnsi"/>
          <w:sz w:val="22"/>
          <w:szCs w:val="22"/>
          <w:lang w:val="nl-NL"/>
        </w:rPr>
        <w:t>Zodra het gekochte door de koper in ontvangst is genomen, gaat het risico over van verkoper naar koper.   </w:t>
      </w:r>
    </w:p>
    <w:p w14:paraId="1A2FAD60" w14:textId="77777777" w:rsidR="00366C26" w:rsidRPr="00017FED" w:rsidRDefault="00000000" w:rsidP="00017FED">
      <w:pPr>
        <w:pStyle w:val="htmlGeneratedp"/>
        <w:spacing w:line="240" w:lineRule="atLeast"/>
        <w:rPr>
          <w:rFonts w:asciiTheme="minorHAnsi" w:hAnsiTheme="minorHAnsi" w:cstheme="minorHAnsi"/>
          <w:sz w:val="22"/>
          <w:szCs w:val="22"/>
        </w:rPr>
      </w:pPr>
      <w:r w:rsidRPr="00017FED">
        <w:rPr>
          <w:rFonts w:asciiTheme="minorHAnsi" w:hAnsiTheme="minorHAnsi" w:cstheme="minorHAnsi"/>
          <w:sz w:val="22"/>
          <w:szCs w:val="22"/>
          <w:lang w:val="nl-NL"/>
        </w:rPr>
        <w:br/>
      </w:r>
      <w:r w:rsidRPr="00017FED">
        <w:rPr>
          <w:rStyle w:val="htmlGeneratedany"/>
          <w:rFonts w:asciiTheme="minorHAnsi" w:hAnsiTheme="minorHAnsi" w:cstheme="minorHAnsi"/>
          <w:b/>
          <w:bCs/>
          <w:sz w:val="22"/>
          <w:szCs w:val="22"/>
        </w:rPr>
        <w:t>Artikel 8 - </w:t>
      </w:r>
      <w:proofErr w:type="spellStart"/>
      <w:r w:rsidRPr="00017FED">
        <w:rPr>
          <w:rStyle w:val="htmlGeneratedany"/>
          <w:rFonts w:asciiTheme="minorHAnsi" w:hAnsiTheme="minorHAnsi" w:cstheme="minorHAnsi"/>
          <w:b/>
          <w:bCs/>
          <w:sz w:val="22"/>
          <w:szCs w:val="22"/>
        </w:rPr>
        <w:t>Onderzoek</w:t>
      </w:r>
      <w:proofErr w:type="spellEnd"/>
      <w:r w:rsidRPr="00017FED">
        <w:rPr>
          <w:rStyle w:val="htmlGeneratedany"/>
          <w:rFonts w:asciiTheme="minorHAnsi" w:hAnsiTheme="minorHAnsi" w:cstheme="minorHAnsi"/>
          <w:b/>
          <w:bCs/>
          <w:sz w:val="22"/>
          <w:szCs w:val="22"/>
        </w:rPr>
        <w:t xml:space="preserve"> </w:t>
      </w:r>
      <w:proofErr w:type="spellStart"/>
      <w:r w:rsidRPr="00017FED">
        <w:rPr>
          <w:rStyle w:val="htmlGeneratedany"/>
          <w:rFonts w:asciiTheme="minorHAnsi" w:hAnsiTheme="minorHAnsi" w:cstheme="minorHAnsi"/>
          <w:b/>
          <w:bCs/>
          <w:sz w:val="22"/>
          <w:szCs w:val="22"/>
        </w:rPr>
        <w:t>en</w:t>
      </w:r>
      <w:proofErr w:type="spellEnd"/>
      <w:r w:rsidRPr="00017FED">
        <w:rPr>
          <w:rStyle w:val="htmlGeneratedany"/>
          <w:rFonts w:asciiTheme="minorHAnsi" w:hAnsiTheme="minorHAnsi" w:cstheme="minorHAnsi"/>
          <w:b/>
          <w:bCs/>
          <w:sz w:val="22"/>
          <w:szCs w:val="22"/>
        </w:rPr>
        <w:t xml:space="preserve"> </w:t>
      </w:r>
      <w:proofErr w:type="spellStart"/>
      <w:r w:rsidRPr="00017FED">
        <w:rPr>
          <w:rStyle w:val="htmlGeneratedany"/>
          <w:rFonts w:asciiTheme="minorHAnsi" w:hAnsiTheme="minorHAnsi" w:cstheme="minorHAnsi"/>
          <w:b/>
          <w:bCs/>
          <w:sz w:val="22"/>
          <w:szCs w:val="22"/>
        </w:rPr>
        <w:t>reclames</w:t>
      </w:r>
      <w:proofErr w:type="spellEnd"/>
    </w:p>
    <w:p w14:paraId="321B03CF" w14:textId="77777777" w:rsidR="00366C26" w:rsidRPr="00017FED" w:rsidRDefault="00000000" w:rsidP="00017FED">
      <w:pPr>
        <w:pStyle w:val="htmlGeneratedanyParagraph"/>
        <w:numPr>
          <w:ilvl w:val="0"/>
          <w:numId w:val="8"/>
        </w:numPr>
        <w:spacing w:before="210"/>
        <w:ind w:hanging="258"/>
        <w:rPr>
          <w:rFonts w:asciiTheme="minorHAnsi" w:hAnsiTheme="minorHAnsi" w:cstheme="minorHAnsi"/>
          <w:sz w:val="22"/>
          <w:szCs w:val="22"/>
          <w:lang w:val="nl-NL"/>
        </w:rPr>
      </w:pPr>
      <w:r w:rsidRPr="00017FED">
        <w:rPr>
          <w:rFonts w:asciiTheme="minorHAnsi" w:hAnsiTheme="minorHAnsi" w:cstheme="minorHAnsi"/>
          <w:sz w:val="22"/>
          <w:szCs w:val="22"/>
          <w:lang w:val="nl-NL"/>
        </w:rPr>
        <w:t>Koper is gehouden het geleverde op het moment van (af)levering, maar in ieder geval binnen zo kort mogelijke termijn te (doen) onderzoeken. Daarbij behoort koper te onderzoeken of kwaliteit en kwantiteit van het geleverde overeenstemmen met hetgeen partijen zijn overeengekomen, althans dat kwaliteit en kwantiteit voldoen aan de eisen die daaraan in het normale (handels)verkeer gelden. </w:t>
      </w:r>
    </w:p>
    <w:p w14:paraId="516DDE0F" w14:textId="77777777" w:rsidR="00366C26" w:rsidRPr="00017FED" w:rsidRDefault="00000000" w:rsidP="00017FED">
      <w:pPr>
        <w:pStyle w:val="htmlGeneratedanyParagraph"/>
        <w:numPr>
          <w:ilvl w:val="0"/>
          <w:numId w:val="8"/>
        </w:numPr>
        <w:ind w:hanging="258"/>
        <w:rPr>
          <w:rFonts w:asciiTheme="minorHAnsi" w:hAnsiTheme="minorHAnsi" w:cstheme="minorHAnsi"/>
          <w:sz w:val="22"/>
          <w:szCs w:val="22"/>
          <w:lang w:val="nl-NL"/>
        </w:rPr>
      </w:pPr>
      <w:r w:rsidRPr="00017FED">
        <w:rPr>
          <w:rFonts w:asciiTheme="minorHAnsi" w:hAnsiTheme="minorHAnsi" w:cstheme="minorHAnsi"/>
          <w:sz w:val="22"/>
          <w:szCs w:val="22"/>
          <w:lang w:val="nl-NL"/>
        </w:rPr>
        <w:t>Reclames met betrekking tot beschadigingen, tekorten of verlies van geleverde goederen moeten binnen 10 werkdagen na de dag van aflevering van de goederen door koper schriftelijk bij verkoper worden ingediend. </w:t>
      </w:r>
    </w:p>
    <w:p w14:paraId="7EECD8AF" w14:textId="77777777" w:rsidR="00366C26" w:rsidRPr="00017FED" w:rsidRDefault="00000000" w:rsidP="00017FED">
      <w:pPr>
        <w:pStyle w:val="htmlGeneratedanyParagraph"/>
        <w:numPr>
          <w:ilvl w:val="0"/>
          <w:numId w:val="8"/>
        </w:numPr>
        <w:ind w:hanging="258"/>
        <w:rPr>
          <w:rFonts w:asciiTheme="minorHAnsi" w:hAnsiTheme="minorHAnsi" w:cstheme="minorHAnsi"/>
          <w:sz w:val="22"/>
          <w:szCs w:val="22"/>
          <w:lang w:val="nl-NL"/>
        </w:rPr>
      </w:pPr>
      <w:r w:rsidRPr="00017FED">
        <w:rPr>
          <w:rFonts w:asciiTheme="minorHAnsi" w:hAnsiTheme="minorHAnsi" w:cstheme="minorHAnsi"/>
          <w:sz w:val="22"/>
          <w:szCs w:val="22"/>
          <w:lang w:val="nl-NL"/>
        </w:rPr>
        <w:t>Bij gegrondverklaring van de klacht binnen de gestelde termijn heeft verkoper het recht om óf te herstellen, óf opnieuw te leveren, óf om van levering af te zien en koper een creditnota te sturen voor dat deel van de koopprijs. </w:t>
      </w:r>
    </w:p>
    <w:p w14:paraId="5F41BFB6" w14:textId="77777777" w:rsidR="00366C26" w:rsidRPr="00017FED" w:rsidRDefault="00000000" w:rsidP="00017FED">
      <w:pPr>
        <w:pStyle w:val="htmlGeneratedanyParagraph"/>
        <w:numPr>
          <w:ilvl w:val="0"/>
          <w:numId w:val="8"/>
        </w:numPr>
        <w:ind w:hanging="258"/>
        <w:rPr>
          <w:rFonts w:asciiTheme="minorHAnsi" w:hAnsiTheme="minorHAnsi" w:cstheme="minorHAnsi"/>
          <w:sz w:val="22"/>
          <w:szCs w:val="22"/>
          <w:lang w:val="nl-NL"/>
        </w:rPr>
      </w:pPr>
      <w:r w:rsidRPr="00017FED">
        <w:rPr>
          <w:rFonts w:asciiTheme="minorHAnsi" w:hAnsiTheme="minorHAnsi" w:cstheme="minorHAnsi"/>
          <w:sz w:val="22"/>
          <w:szCs w:val="22"/>
          <w:lang w:val="nl-NL"/>
        </w:rPr>
        <w:t>Geringe en/of in de branche gebruikelijke afwijkingen en verschil in kwaliteit, aantal, maat of afwerking kunnen niet aan verkoper worden tegengeworpen. </w:t>
      </w:r>
    </w:p>
    <w:p w14:paraId="786498FB" w14:textId="77777777" w:rsidR="00366C26" w:rsidRPr="00017FED" w:rsidRDefault="00000000" w:rsidP="00017FED">
      <w:pPr>
        <w:pStyle w:val="htmlGeneratedanyParagraph"/>
        <w:numPr>
          <w:ilvl w:val="0"/>
          <w:numId w:val="8"/>
        </w:numPr>
        <w:ind w:hanging="258"/>
        <w:rPr>
          <w:rFonts w:asciiTheme="minorHAnsi" w:hAnsiTheme="minorHAnsi" w:cstheme="minorHAnsi"/>
          <w:sz w:val="22"/>
          <w:szCs w:val="22"/>
          <w:lang w:val="nl-NL"/>
        </w:rPr>
      </w:pPr>
      <w:r w:rsidRPr="00017FED">
        <w:rPr>
          <w:rFonts w:asciiTheme="minorHAnsi" w:hAnsiTheme="minorHAnsi" w:cstheme="minorHAnsi"/>
          <w:sz w:val="22"/>
          <w:szCs w:val="22"/>
          <w:lang w:val="nl-NL"/>
        </w:rPr>
        <w:t>Klachten met betrekking tot een bepaald product hebben geen invloed op andere producten dan wel onderdelen behorende bij diezelfde overeenkomst. </w:t>
      </w:r>
    </w:p>
    <w:p w14:paraId="464DDCA7" w14:textId="77777777" w:rsidR="00366C26" w:rsidRPr="00017FED" w:rsidRDefault="00000000" w:rsidP="00017FED">
      <w:pPr>
        <w:pStyle w:val="htmlGeneratedanyParagraph"/>
        <w:numPr>
          <w:ilvl w:val="0"/>
          <w:numId w:val="8"/>
        </w:numPr>
        <w:spacing w:after="210"/>
        <w:ind w:hanging="258"/>
        <w:rPr>
          <w:rFonts w:asciiTheme="minorHAnsi" w:hAnsiTheme="minorHAnsi" w:cstheme="minorHAnsi"/>
          <w:sz w:val="22"/>
          <w:szCs w:val="22"/>
          <w:lang w:val="nl-NL"/>
        </w:rPr>
      </w:pPr>
      <w:r w:rsidRPr="00017FED">
        <w:rPr>
          <w:rFonts w:asciiTheme="minorHAnsi" w:hAnsiTheme="minorHAnsi" w:cstheme="minorHAnsi"/>
          <w:sz w:val="22"/>
          <w:szCs w:val="22"/>
          <w:lang w:val="nl-NL"/>
        </w:rPr>
        <w:t>Na het verwerken van de goederen bij koper worden geen reclames meer geaccepteerd. </w:t>
      </w:r>
    </w:p>
    <w:p w14:paraId="3416DC18" w14:textId="77777777" w:rsidR="00366C26" w:rsidRPr="00017FED" w:rsidRDefault="00000000" w:rsidP="00017FED">
      <w:pPr>
        <w:pStyle w:val="htmlGeneratedp"/>
        <w:spacing w:line="240" w:lineRule="atLeast"/>
        <w:rPr>
          <w:rFonts w:asciiTheme="minorHAnsi" w:hAnsiTheme="minorHAnsi" w:cstheme="minorHAnsi"/>
          <w:sz w:val="22"/>
          <w:szCs w:val="22"/>
        </w:rPr>
      </w:pPr>
      <w:r w:rsidRPr="00017FED">
        <w:rPr>
          <w:rFonts w:asciiTheme="minorHAnsi" w:hAnsiTheme="minorHAnsi" w:cstheme="minorHAnsi"/>
          <w:sz w:val="22"/>
          <w:szCs w:val="22"/>
          <w:lang w:val="nl-NL"/>
        </w:rPr>
        <w:br/>
      </w:r>
      <w:r w:rsidRPr="00017FED">
        <w:rPr>
          <w:rStyle w:val="htmlGeneratedany"/>
          <w:rFonts w:asciiTheme="minorHAnsi" w:hAnsiTheme="minorHAnsi" w:cstheme="minorHAnsi"/>
          <w:b/>
          <w:bCs/>
          <w:sz w:val="22"/>
          <w:szCs w:val="22"/>
        </w:rPr>
        <w:t xml:space="preserve">Artikel 9 - Monsters </w:t>
      </w:r>
      <w:proofErr w:type="spellStart"/>
      <w:r w:rsidRPr="00017FED">
        <w:rPr>
          <w:rStyle w:val="htmlGeneratedany"/>
          <w:rFonts w:asciiTheme="minorHAnsi" w:hAnsiTheme="minorHAnsi" w:cstheme="minorHAnsi"/>
          <w:b/>
          <w:bCs/>
          <w:sz w:val="22"/>
          <w:szCs w:val="22"/>
        </w:rPr>
        <w:t>en</w:t>
      </w:r>
      <w:proofErr w:type="spellEnd"/>
      <w:r w:rsidRPr="00017FED">
        <w:rPr>
          <w:rStyle w:val="htmlGeneratedany"/>
          <w:rFonts w:asciiTheme="minorHAnsi" w:hAnsiTheme="minorHAnsi" w:cstheme="minorHAnsi"/>
          <w:b/>
          <w:bCs/>
          <w:sz w:val="22"/>
          <w:szCs w:val="22"/>
        </w:rPr>
        <w:t xml:space="preserve"> </w:t>
      </w:r>
      <w:proofErr w:type="spellStart"/>
      <w:r w:rsidRPr="00017FED">
        <w:rPr>
          <w:rStyle w:val="htmlGeneratedany"/>
          <w:rFonts w:asciiTheme="minorHAnsi" w:hAnsiTheme="minorHAnsi" w:cstheme="minorHAnsi"/>
          <w:b/>
          <w:bCs/>
          <w:sz w:val="22"/>
          <w:szCs w:val="22"/>
        </w:rPr>
        <w:t>modellen</w:t>
      </w:r>
      <w:proofErr w:type="spellEnd"/>
    </w:p>
    <w:p w14:paraId="6C064DFF" w14:textId="77777777" w:rsidR="00366C26" w:rsidRPr="00017FED" w:rsidRDefault="00000000" w:rsidP="00017FED">
      <w:pPr>
        <w:pStyle w:val="htmlGeneratedanyParagraph"/>
        <w:numPr>
          <w:ilvl w:val="0"/>
          <w:numId w:val="9"/>
        </w:numPr>
        <w:spacing w:before="210"/>
        <w:ind w:hanging="258"/>
        <w:rPr>
          <w:rFonts w:asciiTheme="minorHAnsi" w:hAnsiTheme="minorHAnsi" w:cstheme="minorHAnsi"/>
          <w:sz w:val="22"/>
          <w:szCs w:val="22"/>
          <w:lang w:val="nl-NL"/>
        </w:rPr>
      </w:pPr>
      <w:r w:rsidRPr="00017FED">
        <w:rPr>
          <w:rFonts w:asciiTheme="minorHAnsi" w:hAnsiTheme="minorHAnsi" w:cstheme="minorHAnsi"/>
          <w:sz w:val="22"/>
          <w:szCs w:val="22"/>
          <w:lang w:val="nl-NL"/>
        </w:rPr>
        <w:t>Is aan koper een monster of model getoond of verstrekt, dan wordt het vermoed slechts als aanduiding te zijn verstrekt zonder dat de te leveren zaak daaraan behoeft te beantwoorden. Dit is anders als partijen uitdrukkelijk zijn overeengekomen dat de te leveren zaak wel daarmee zal overeenstemmen. </w:t>
      </w:r>
    </w:p>
    <w:p w14:paraId="48EB2234" w14:textId="77777777" w:rsidR="00366C26" w:rsidRPr="00017FED" w:rsidRDefault="00000000" w:rsidP="00017FED">
      <w:pPr>
        <w:pStyle w:val="htmlGeneratedanyParagraph"/>
        <w:numPr>
          <w:ilvl w:val="0"/>
          <w:numId w:val="9"/>
        </w:numPr>
        <w:spacing w:after="210"/>
        <w:ind w:hanging="258"/>
        <w:rPr>
          <w:rFonts w:asciiTheme="minorHAnsi" w:hAnsiTheme="minorHAnsi" w:cstheme="minorHAnsi"/>
          <w:sz w:val="22"/>
          <w:szCs w:val="22"/>
          <w:lang w:val="nl-NL"/>
        </w:rPr>
      </w:pPr>
      <w:r w:rsidRPr="00017FED">
        <w:rPr>
          <w:rFonts w:asciiTheme="minorHAnsi" w:hAnsiTheme="minorHAnsi" w:cstheme="minorHAnsi"/>
          <w:sz w:val="22"/>
          <w:szCs w:val="22"/>
          <w:lang w:val="nl-NL"/>
        </w:rPr>
        <w:t>Bij overeenkomsten ter zake van een onroerende zaak wordt vermelding van de oppervlakte of andere afmetingen en aanduidingen eveneens vermoed slechts als aanduiding bedoeld te zijn, zonder dat de te leveren zaak daaraan behoeft te beantwoorden. </w:t>
      </w:r>
    </w:p>
    <w:p w14:paraId="7F8BF463" w14:textId="77777777" w:rsidR="00366C26" w:rsidRPr="00017FED" w:rsidRDefault="00000000" w:rsidP="00017FED">
      <w:pPr>
        <w:pStyle w:val="htmlGeneratedp"/>
        <w:spacing w:line="240" w:lineRule="atLeast"/>
        <w:rPr>
          <w:rFonts w:asciiTheme="minorHAnsi" w:hAnsiTheme="minorHAnsi" w:cstheme="minorHAnsi"/>
          <w:sz w:val="22"/>
          <w:szCs w:val="22"/>
        </w:rPr>
      </w:pPr>
      <w:r w:rsidRPr="00017FED">
        <w:rPr>
          <w:rFonts w:asciiTheme="minorHAnsi" w:hAnsiTheme="minorHAnsi" w:cstheme="minorHAnsi"/>
          <w:sz w:val="22"/>
          <w:szCs w:val="22"/>
          <w:lang w:val="nl-NL"/>
        </w:rPr>
        <w:br/>
      </w:r>
      <w:r w:rsidRPr="00017FED">
        <w:rPr>
          <w:rStyle w:val="htmlGeneratedany"/>
          <w:rFonts w:asciiTheme="minorHAnsi" w:hAnsiTheme="minorHAnsi" w:cstheme="minorHAnsi"/>
          <w:b/>
          <w:bCs/>
          <w:sz w:val="22"/>
          <w:szCs w:val="22"/>
        </w:rPr>
        <w:t>Artikel 10 - Levering</w:t>
      </w:r>
    </w:p>
    <w:p w14:paraId="372B6F74" w14:textId="6E7D4634" w:rsidR="00366C26" w:rsidRPr="00017FED" w:rsidRDefault="00000000" w:rsidP="00017FED">
      <w:pPr>
        <w:pStyle w:val="htmlGeneratedanyParagraph"/>
        <w:numPr>
          <w:ilvl w:val="0"/>
          <w:numId w:val="10"/>
        </w:numPr>
        <w:spacing w:before="210"/>
        <w:ind w:hanging="258"/>
        <w:rPr>
          <w:rFonts w:asciiTheme="minorHAnsi" w:hAnsiTheme="minorHAnsi" w:cstheme="minorHAnsi"/>
          <w:sz w:val="22"/>
          <w:szCs w:val="22"/>
          <w:lang w:val="nl-NL"/>
        </w:rPr>
      </w:pPr>
      <w:r w:rsidRPr="00017FED">
        <w:rPr>
          <w:rFonts w:asciiTheme="minorHAnsi" w:hAnsiTheme="minorHAnsi" w:cstheme="minorHAnsi"/>
          <w:sz w:val="22"/>
          <w:szCs w:val="22"/>
          <w:lang w:val="nl-NL"/>
        </w:rPr>
        <w:t>Levering geschiedt ‘</w:t>
      </w:r>
      <w:r w:rsidR="00FA6864" w:rsidRPr="00017FED">
        <w:rPr>
          <w:rFonts w:asciiTheme="minorHAnsi" w:hAnsiTheme="minorHAnsi" w:cstheme="minorHAnsi"/>
          <w:sz w:val="22"/>
          <w:szCs w:val="22"/>
          <w:lang w:val="nl-NL"/>
        </w:rPr>
        <w:t>vanuit huis</w:t>
      </w:r>
      <w:r w:rsidRPr="00017FED">
        <w:rPr>
          <w:rFonts w:asciiTheme="minorHAnsi" w:hAnsiTheme="minorHAnsi" w:cstheme="minorHAnsi"/>
          <w:sz w:val="22"/>
          <w:szCs w:val="22"/>
          <w:lang w:val="nl-NL"/>
        </w:rPr>
        <w:t>’. Dit houdt in dat alle kosten voor koper zijn.</w:t>
      </w:r>
    </w:p>
    <w:p w14:paraId="185F87CA" w14:textId="77777777" w:rsidR="00366C26" w:rsidRPr="00017FED" w:rsidRDefault="00000000" w:rsidP="00017FED">
      <w:pPr>
        <w:pStyle w:val="htmlGeneratedanyParagraph"/>
        <w:numPr>
          <w:ilvl w:val="0"/>
          <w:numId w:val="10"/>
        </w:numPr>
        <w:ind w:hanging="258"/>
        <w:rPr>
          <w:rFonts w:asciiTheme="minorHAnsi" w:hAnsiTheme="minorHAnsi" w:cstheme="minorHAnsi"/>
          <w:sz w:val="22"/>
          <w:szCs w:val="22"/>
          <w:lang w:val="nl-NL"/>
        </w:rPr>
      </w:pPr>
      <w:r w:rsidRPr="00017FED">
        <w:rPr>
          <w:rFonts w:asciiTheme="minorHAnsi" w:hAnsiTheme="minorHAnsi" w:cstheme="minorHAnsi"/>
          <w:sz w:val="22"/>
          <w:szCs w:val="22"/>
          <w:lang w:val="nl-NL"/>
        </w:rPr>
        <w:t>Koper is verplicht de zaken af te nemen op het moment dat verkoper deze bij hem aflevert of doet afleveren, dan wel op het moment waarop deze zaken hem volgens de overeenkomst ter beschikking worden gesteld.</w:t>
      </w:r>
    </w:p>
    <w:p w14:paraId="23E91146" w14:textId="77777777" w:rsidR="00366C26" w:rsidRPr="00017FED" w:rsidRDefault="00000000" w:rsidP="00017FED">
      <w:pPr>
        <w:pStyle w:val="htmlGeneratedanyParagraph"/>
        <w:numPr>
          <w:ilvl w:val="0"/>
          <w:numId w:val="10"/>
        </w:numPr>
        <w:ind w:hanging="258"/>
        <w:rPr>
          <w:rFonts w:asciiTheme="minorHAnsi" w:hAnsiTheme="minorHAnsi" w:cstheme="minorHAnsi"/>
          <w:sz w:val="22"/>
          <w:szCs w:val="22"/>
          <w:lang w:val="nl-NL"/>
        </w:rPr>
      </w:pPr>
      <w:r w:rsidRPr="00017FED">
        <w:rPr>
          <w:rFonts w:asciiTheme="minorHAnsi" w:hAnsiTheme="minorHAnsi" w:cstheme="minorHAnsi"/>
          <w:sz w:val="22"/>
          <w:szCs w:val="22"/>
          <w:lang w:val="nl-NL"/>
        </w:rPr>
        <w:t>Indien koper afname weigert of nalatig is in het verstrekken van informatie of instructies die noodzakelijk zijn voor de levering, is verkoper gerechtigd de zaak voor rekening en risico van koper op te slaan. </w:t>
      </w:r>
    </w:p>
    <w:p w14:paraId="3F486972" w14:textId="77777777" w:rsidR="00366C26" w:rsidRPr="00017FED" w:rsidRDefault="00000000" w:rsidP="00017FED">
      <w:pPr>
        <w:pStyle w:val="htmlGeneratedanyParagraph"/>
        <w:numPr>
          <w:ilvl w:val="0"/>
          <w:numId w:val="10"/>
        </w:numPr>
        <w:ind w:hanging="258"/>
        <w:rPr>
          <w:rFonts w:asciiTheme="minorHAnsi" w:hAnsiTheme="minorHAnsi" w:cstheme="minorHAnsi"/>
          <w:sz w:val="22"/>
          <w:szCs w:val="22"/>
          <w:lang w:val="nl-NL"/>
        </w:rPr>
      </w:pPr>
      <w:r w:rsidRPr="00017FED">
        <w:rPr>
          <w:rFonts w:asciiTheme="minorHAnsi" w:hAnsiTheme="minorHAnsi" w:cstheme="minorHAnsi"/>
          <w:sz w:val="22"/>
          <w:szCs w:val="22"/>
          <w:lang w:val="nl-NL"/>
        </w:rPr>
        <w:t>Indien de zaken worden bezorgd, is verkoper gerechtigd eventuele bezorgkosten in rekening te brengen. </w:t>
      </w:r>
    </w:p>
    <w:p w14:paraId="58020B09" w14:textId="77777777" w:rsidR="00366C26" w:rsidRPr="00017FED" w:rsidRDefault="00000000" w:rsidP="00017FED">
      <w:pPr>
        <w:pStyle w:val="htmlGeneratedanyParagraph"/>
        <w:numPr>
          <w:ilvl w:val="0"/>
          <w:numId w:val="10"/>
        </w:numPr>
        <w:ind w:hanging="258"/>
        <w:rPr>
          <w:rFonts w:asciiTheme="minorHAnsi" w:hAnsiTheme="minorHAnsi" w:cstheme="minorHAnsi"/>
          <w:sz w:val="22"/>
          <w:szCs w:val="22"/>
          <w:lang w:val="nl-NL"/>
        </w:rPr>
      </w:pPr>
      <w:r w:rsidRPr="00017FED">
        <w:rPr>
          <w:rFonts w:asciiTheme="minorHAnsi" w:hAnsiTheme="minorHAnsi" w:cstheme="minorHAnsi"/>
          <w:sz w:val="22"/>
          <w:szCs w:val="22"/>
          <w:lang w:val="nl-NL"/>
        </w:rPr>
        <w:t>Indien verkoper gegevens van koper nodig heeft voor de uitvoering van de overeenkomst, vangt de levertijd aan nadat koper deze gegevens aan verkoper ter beschikking heeft gesteld. </w:t>
      </w:r>
    </w:p>
    <w:p w14:paraId="616E4331" w14:textId="77777777" w:rsidR="00366C26" w:rsidRPr="00017FED" w:rsidRDefault="00000000" w:rsidP="00017FED">
      <w:pPr>
        <w:pStyle w:val="htmlGeneratedanyParagraph"/>
        <w:numPr>
          <w:ilvl w:val="0"/>
          <w:numId w:val="10"/>
        </w:numPr>
        <w:ind w:hanging="258"/>
        <w:rPr>
          <w:rFonts w:asciiTheme="minorHAnsi" w:hAnsiTheme="minorHAnsi" w:cstheme="minorHAnsi"/>
          <w:sz w:val="22"/>
          <w:szCs w:val="22"/>
          <w:lang w:val="nl-NL"/>
        </w:rPr>
      </w:pPr>
      <w:r w:rsidRPr="00017FED">
        <w:rPr>
          <w:rFonts w:asciiTheme="minorHAnsi" w:hAnsiTheme="minorHAnsi" w:cstheme="minorHAnsi"/>
          <w:sz w:val="22"/>
          <w:szCs w:val="22"/>
          <w:lang w:val="nl-NL"/>
        </w:rPr>
        <w:lastRenderedPageBreak/>
        <w:t>Een door verkoper opgegeven termijn voor levering is indicatief. Dit is nooit een fatale termijn. Bij overschrijding van de termijn moet koper verkoper schriftelijk in gebreke stellen. </w:t>
      </w:r>
    </w:p>
    <w:p w14:paraId="5E14905B" w14:textId="77777777" w:rsidR="00366C26" w:rsidRPr="00017FED" w:rsidRDefault="00000000" w:rsidP="00017FED">
      <w:pPr>
        <w:pStyle w:val="htmlGeneratedanyParagraph"/>
        <w:numPr>
          <w:ilvl w:val="0"/>
          <w:numId w:val="10"/>
        </w:numPr>
        <w:spacing w:after="210"/>
        <w:ind w:hanging="258"/>
        <w:rPr>
          <w:rFonts w:asciiTheme="minorHAnsi" w:hAnsiTheme="minorHAnsi" w:cstheme="minorHAnsi"/>
          <w:sz w:val="22"/>
          <w:szCs w:val="22"/>
          <w:lang w:val="nl-NL"/>
        </w:rPr>
      </w:pPr>
      <w:r w:rsidRPr="00017FED">
        <w:rPr>
          <w:rFonts w:asciiTheme="minorHAnsi" w:hAnsiTheme="minorHAnsi" w:cstheme="minorHAnsi"/>
          <w:sz w:val="22"/>
          <w:szCs w:val="22"/>
          <w:lang w:val="nl-NL"/>
        </w:rPr>
        <w:t>Verkoper is gerechtigd de zaken in gedeelten te leveren, tenzij partijen dit anders schriftelijk zijn overeengekomen of aan deellevering geen zelfstandige waarde toekomt. Verkoper is bij levering in delen gerechtigd deze delen afzonderlijk te factureren. </w:t>
      </w:r>
    </w:p>
    <w:p w14:paraId="67F73185" w14:textId="37C83716" w:rsidR="001F186F" w:rsidRPr="00017FED" w:rsidRDefault="001F186F" w:rsidP="00017FED">
      <w:pPr>
        <w:pStyle w:val="htmlGeneratedanyParagraph"/>
        <w:numPr>
          <w:ilvl w:val="0"/>
          <w:numId w:val="10"/>
        </w:numPr>
        <w:spacing w:after="210"/>
        <w:ind w:hanging="258"/>
        <w:rPr>
          <w:rFonts w:asciiTheme="minorHAnsi" w:hAnsiTheme="minorHAnsi" w:cstheme="minorHAnsi"/>
          <w:b/>
          <w:bCs/>
          <w:sz w:val="22"/>
          <w:szCs w:val="22"/>
          <w:lang w:val="nl-NL"/>
        </w:rPr>
      </w:pPr>
      <w:r w:rsidRPr="00017FED">
        <w:rPr>
          <w:rFonts w:asciiTheme="minorHAnsi" w:hAnsiTheme="minorHAnsi" w:cstheme="minorHAnsi"/>
          <w:b/>
          <w:bCs/>
          <w:sz w:val="22"/>
          <w:szCs w:val="22"/>
          <w:lang w:val="nl-NL"/>
        </w:rPr>
        <w:t xml:space="preserve">Doordat de producten van Caroliens Cake </w:t>
      </w:r>
      <w:proofErr w:type="spellStart"/>
      <w:r w:rsidRPr="00017FED">
        <w:rPr>
          <w:rFonts w:asciiTheme="minorHAnsi" w:hAnsiTheme="minorHAnsi" w:cstheme="minorHAnsi"/>
          <w:b/>
          <w:bCs/>
          <w:sz w:val="22"/>
          <w:szCs w:val="22"/>
          <w:lang w:val="nl-NL"/>
        </w:rPr>
        <w:t>Creations</w:t>
      </w:r>
      <w:proofErr w:type="spellEnd"/>
      <w:r w:rsidRPr="00017FED">
        <w:rPr>
          <w:rFonts w:asciiTheme="minorHAnsi" w:hAnsiTheme="minorHAnsi" w:cstheme="minorHAnsi"/>
          <w:b/>
          <w:bCs/>
          <w:sz w:val="22"/>
          <w:szCs w:val="22"/>
          <w:lang w:val="nl-NL"/>
        </w:rPr>
        <w:t xml:space="preserve"> zorgvuldig voor u worden verpakt dan wel </w:t>
      </w:r>
      <w:proofErr w:type="spellStart"/>
      <w:r w:rsidRPr="00017FED">
        <w:rPr>
          <w:rFonts w:asciiTheme="minorHAnsi" w:hAnsiTheme="minorHAnsi" w:cstheme="minorHAnsi"/>
          <w:b/>
          <w:bCs/>
          <w:sz w:val="22"/>
          <w:szCs w:val="22"/>
          <w:lang w:val="nl-NL"/>
        </w:rPr>
        <w:t>gevacumeerd</w:t>
      </w:r>
      <w:proofErr w:type="spellEnd"/>
      <w:r w:rsidRPr="00017FED">
        <w:rPr>
          <w:rFonts w:asciiTheme="minorHAnsi" w:hAnsiTheme="minorHAnsi" w:cstheme="minorHAnsi"/>
          <w:b/>
          <w:bCs/>
          <w:sz w:val="22"/>
          <w:szCs w:val="22"/>
          <w:lang w:val="nl-NL"/>
        </w:rPr>
        <w:t xml:space="preserve">, word hiervoor een kleine toeslag naar u doorberekent. </w:t>
      </w:r>
    </w:p>
    <w:p w14:paraId="55F2DFEE" w14:textId="77777777" w:rsidR="00366C26" w:rsidRPr="00017FED" w:rsidRDefault="00000000" w:rsidP="00017FED">
      <w:pPr>
        <w:pStyle w:val="htmlGeneratedp"/>
        <w:spacing w:line="240" w:lineRule="atLeast"/>
        <w:rPr>
          <w:rFonts w:asciiTheme="minorHAnsi" w:hAnsiTheme="minorHAnsi" w:cstheme="minorHAnsi"/>
          <w:sz w:val="22"/>
          <w:szCs w:val="22"/>
        </w:rPr>
      </w:pPr>
      <w:r w:rsidRPr="00017FED">
        <w:rPr>
          <w:rFonts w:asciiTheme="minorHAnsi" w:hAnsiTheme="minorHAnsi" w:cstheme="minorHAnsi"/>
          <w:sz w:val="22"/>
          <w:szCs w:val="22"/>
          <w:lang w:val="nl-NL"/>
        </w:rPr>
        <w:br/>
      </w:r>
      <w:r w:rsidRPr="00017FED">
        <w:rPr>
          <w:rStyle w:val="htmlGeneratedany"/>
          <w:rFonts w:asciiTheme="minorHAnsi" w:hAnsiTheme="minorHAnsi" w:cstheme="minorHAnsi"/>
          <w:b/>
          <w:bCs/>
          <w:sz w:val="22"/>
          <w:szCs w:val="22"/>
        </w:rPr>
        <w:t xml:space="preserve">Artikel 11 - </w:t>
      </w:r>
      <w:proofErr w:type="spellStart"/>
      <w:r w:rsidRPr="00017FED">
        <w:rPr>
          <w:rStyle w:val="htmlGeneratedany"/>
          <w:rFonts w:asciiTheme="minorHAnsi" w:hAnsiTheme="minorHAnsi" w:cstheme="minorHAnsi"/>
          <w:b/>
          <w:bCs/>
          <w:sz w:val="22"/>
          <w:szCs w:val="22"/>
        </w:rPr>
        <w:t>Overmacht</w:t>
      </w:r>
      <w:proofErr w:type="spellEnd"/>
    </w:p>
    <w:p w14:paraId="61858460" w14:textId="77777777" w:rsidR="00366C26" w:rsidRPr="00017FED" w:rsidRDefault="00000000" w:rsidP="00017FED">
      <w:pPr>
        <w:pStyle w:val="htmlGeneratedanyParagraph"/>
        <w:numPr>
          <w:ilvl w:val="0"/>
          <w:numId w:val="11"/>
        </w:numPr>
        <w:spacing w:before="210"/>
        <w:ind w:hanging="258"/>
        <w:rPr>
          <w:rFonts w:asciiTheme="minorHAnsi" w:hAnsiTheme="minorHAnsi" w:cstheme="minorHAnsi"/>
          <w:sz w:val="22"/>
          <w:szCs w:val="22"/>
          <w:lang w:val="nl-NL"/>
        </w:rPr>
      </w:pPr>
      <w:r w:rsidRPr="00017FED">
        <w:rPr>
          <w:rFonts w:asciiTheme="minorHAnsi" w:hAnsiTheme="minorHAnsi" w:cstheme="minorHAnsi"/>
          <w:sz w:val="22"/>
          <w:szCs w:val="22"/>
          <w:lang w:val="nl-NL"/>
        </w:rPr>
        <w:t>Kan verkoper niet, niet tijdig of niet behoorlijk aan zijn verplichtingen uit de overeenkomst voldoen door overmacht, dan is hij niet aansprakelijk voor door koper geleden schade.   </w:t>
      </w:r>
    </w:p>
    <w:p w14:paraId="5A344BB0" w14:textId="77777777" w:rsidR="00366C26" w:rsidRPr="00017FED" w:rsidRDefault="00000000" w:rsidP="00017FED">
      <w:pPr>
        <w:pStyle w:val="htmlGeneratedanyParagraph"/>
        <w:numPr>
          <w:ilvl w:val="0"/>
          <w:numId w:val="11"/>
        </w:numPr>
        <w:ind w:hanging="258"/>
        <w:rPr>
          <w:rFonts w:asciiTheme="minorHAnsi" w:hAnsiTheme="minorHAnsi" w:cstheme="minorHAnsi"/>
          <w:sz w:val="22"/>
          <w:szCs w:val="22"/>
          <w:lang w:val="nl-NL"/>
        </w:rPr>
      </w:pPr>
      <w:r w:rsidRPr="00017FED">
        <w:rPr>
          <w:rFonts w:asciiTheme="minorHAnsi" w:hAnsiTheme="minorHAnsi" w:cstheme="minorHAnsi"/>
          <w:sz w:val="22"/>
          <w:szCs w:val="22"/>
          <w:lang w:val="nl-NL"/>
        </w:rPr>
        <w:t>Onder overmacht verstaan partijen in ieder geval iedere omstandigheid waarmee verkoper ten tijde van het aangaan van de overeenkomst geen rekening kon houden en ten gevolge waarvan de normale uitvoering van de overeenkomst redelijkerwijs niet door koper kan worden verlangd zoals bijvoorbeeld ziekte, oorlog of oorlogsgevaar, burgeroorlog en oproer, molest, sabotage, terrorisme, energiestoring, overstroming, aardbeving, brand, bedrijfsbezetting, werkstakingen, werkliedenuitsluiting, gewijzigde overheidsmaatregelen, transportmoeilijkheden, en andere storingen in het bedrijf van verkoper.  </w:t>
      </w:r>
    </w:p>
    <w:p w14:paraId="23487F99" w14:textId="77777777" w:rsidR="00366C26" w:rsidRPr="00017FED" w:rsidRDefault="00000000" w:rsidP="00017FED">
      <w:pPr>
        <w:pStyle w:val="htmlGeneratedanyParagraph"/>
        <w:numPr>
          <w:ilvl w:val="0"/>
          <w:numId w:val="11"/>
        </w:numPr>
        <w:ind w:hanging="258"/>
        <w:rPr>
          <w:rFonts w:asciiTheme="minorHAnsi" w:hAnsiTheme="minorHAnsi" w:cstheme="minorHAnsi"/>
          <w:sz w:val="22"/>
          <w:szCs w:val="22"/>
          <w:lang w:val="nl-NL"/>
        </w:rPr>
      </w:pPr>
      <w:r w:rsidRPr="00017FED">
        <w:rPr>
          <w:rFonts w:asciiTheme="minorHAnsi" w:hAnsiTheme="minorHAnsi" w:cstheme="minorHAnsi"/>
          <w:sz w:val="22"/>
          <w:szCs w:val="22"/>
          <w:lang w:val="nl-NL"/>
        </w:rPr>
        <w:t>Voorts verstaan partijen onder overmacht de omstandigheid dat toeleveringsbedrijven waarvan verkoper afhankelijk is voor de uitvoering van de overeenkomst, niet aan de contractuele verplichtingen jegens verkoper voldoen, tenzij zulks aan verkoper te verwijten is.  </w:t>
      </w:r>
    </w:p>
    <w:p w14:paraId="2F53D033" w14:textId="77777777" w:rsidR="00366C26" w:rsidRPr="00017FED" w:rsidRDefault="00000000" w:rsidP="00017FED">
      <w:pPr>
        <w:pStyle w:val="htmlGeneratedanyParagraph"/>
        <w:numPr>
          <w:ilvl w:val="0"/>
          <w:numId w:val="11"/>
        </w:numPr>
        <w:ind w:hanging="258"/>
        <w:rPr>
          <w:rFonts w:asciiTheme="minorHAnsi" w:hAnsiTheme="minorHAnsi" w:cstheme="minorHAnsi"/>
          <w:sz w:val="22"/>
          <w:szCs w:val="22"/>
          <w:lang w:val="nl-NL"/>
        </w:rPr>
      </w:pPr>
      <w:r w:rsidRPr="00017FED">
        <w:rPr>
          <w:rFonts w:asciiTheme="minorHAnsi" w:hAnsiTheme="minorHAnsi" w:cstheme="minorHAnsi"/>
          <w:sz w:val="22"/>
          <w:szCs w:val="22"/>
          <w:lang w:val="nl-NL"/>
        </w:rPr>
        <w:t>Indien zich een situatie als hiervoor bedoeld voordoet als gevolg waarvan verkoper niet aan zijn verplichtingen jegens koper kan voldoen, dan worden die verplichtingen opgeschort zolang verkoper niet aan zijn verplichtingen kan voldoen. Indien de in de vorige zin bedoelde situatie 30 kalenderdagen heeft geduurd, hebben partijen het recht de overeenkomst schriftelijk geheel of gedeeltelijk te ontbinden.</w:t>
      </w:r>
    </w:p>
    <w:p w14:paraId="3D66F02C" w14:textId="77777777" w:rsidR="00366C26" w:rsidRPr="00017FED" w:rsidRDefault="00000000" w:rsidP="00017FED">
      <w:pPr>
        <w:pStyle w:val="htmlGeneratedanyParagraph"/>
        <w:numPr>
          <w:ilvl w:val="0"/>
          <w:numId w:val="11"/>
        </w:numPr>
        <w:spacing w:after="210"/>
        <w:ind w:hanging="258"/>
        <w:rPr>
          <w:rFonts w:asciiTheme="minorHAnsi" w:hAnsiTheme="minorHAnsi" w:cstheme="minorHAnsi"/>
          <w:sz w:val="22"/>
          <w:szCs w:val="22"/>
        </w:rPr>
      </w:pPr>
      <w:r w:rsidRPr="00017FED">
        <w:rPr>
          <w:rFonts w:asciiTheme="minorHAnsi" w:hAnsiTheme="minorHAnsi" w:cstheme="minorHAnsi"/>
          <w:sz w:val="22"/>
          <w:szCs w:val="22"/>
          <w:lang w:val="nl-NL"/>
        </w:rPr>
        <w:t xml:space="preserve">Ingeval de overmacht langer dan drie maanden voortduurt, heeft koper het recht de overeenkomst met onmiddellijke ingang te ontbinden. </w:t>
      </w:r>
      <w:proofErr w:type="spellStart"/>
      <w:r w:rsidRPr="00017FED">
        <w:rPr>
          <w:rFonts w:asciiTheme="minorHAnsi" w:hAnsiTheme="minorHAnsi" w:cstheme="minorHAnsi"/>
          <w:sz w:val="22"/>
          <w:szCs w:val="22"/>
        </w:rPr>
        <w:t>Ontbinding</w:t>
      </w:r>
      <w:proofErr w:type="spellEnd"/>
      <w:r w:rsidRPr="00017FED">
        <w:rPr>
          <w:rFonts w:asciiTheme="minorHAnsi" w:hAnsiTheme="minorHAnsi" w:cstheme="minorHAnsi"/>
          <w:sz w:val="22"/>
          <w:szCs w:val="22"/>
        </w:rPr>
        <w:t xml:space="preserve"> </w:t>
      </w:r>
      <w:proofErr w:type="spellStart"/>
      <w:r w:rsidRPr="00017FED">
        <w:rPr>
          <w:rFonts w:asciiTheme="minorHAnsi" w:hAnsiTheme="minorHAnsi" w:cstheme="minorHAnsi"/>
          <w:sz w:val="22"/>
          <w:szCs w:val="22"/>
        </w:rPr>
        <w:t>kan</w:t>
      </w:r>
      <w:proofErr w:type="spellEnd"/>
      <w:r w:rsidRPr="00017FED">
        <w:rPr>
          <w:rFonts w:asciiTheme="minorHAnsi" w:hAnsiTheme="minorHAnsi" w:cstheme="minorHAnsi"/>
          <w:sz w:val="22"/>
          <w:szCs w:val="22"/>
        </w:rPr>
        <w:t xml:space="preserve"> </w:t>
      </w:r>
      <w:proofErr w:type="spellStart"/>
      <w:r w:rsidRPr="00017FED">
        <w:rPr>
          <w:rFonts w:asciiTheme="minorHAnsi" w:hAnsiTheme="minorHAnsi" w:cstheme="minorHAnsi"/>
          <w:sz w:val="22"/>
          <w:szCs w:val="22"/>
        </w:rPr>
        <w:t>alleen</w:t>
      </w:r>
      <w:proofErr w:type="spellEnd"/>
      <w:r w:rsidRPr="00017FED">
        <w:rPr>
          <w:rFonts w:asciiTheme="minorHAnsi" w:hAnsiTheme="minorHAnsi" w:cstheme="minorHAnsi"/>
          <w:sz w:val="22"/>
          <w:szCs w:val="22"/>
        </w:rPr>
        <w:t xml:space="preserve"> via </w:t>
      </w:r>
      <w:proofErr w:type="spellStart"/>
      <w:r w:rsidRPr="00017FED">
        <w:rPr>
          <w:rFonts w:asciiTheme="minorHAnsi" w:hAnsiTheme="minorHAnsi" w:cstheme="minorHAnsi"/>
          <w:sz w:val="22"/>
          <w:szCs w:val="22"/>
        </w:rPr>
        <w:t>een</w:t>
      </w:r>
      <w:proofErr w:type="spellEnd"/>
      <w:r w:rsidRPr="00017FED">
        <w:rPr>
          <w:rFonts w:asciiTheme="minorHAnsi" w:hAnsiTheme="minorHAnsi" w:cstheme="minorHAnsi"/>
          <w:sz w:val="22"/>
          <w:szCs w:val="22"/>
        </w:rPr>
        <w:t xml:space="preserve"> </w:t>
      </w:r>
      <w:proofErr w:type="spellStart"/>
      <w:r w:rsidRPr="00017FED">
        <w:rPr>
          <w:rFonts w:asciiTheme="minorHAnsi" w:hAnsiTheme="minorHAnsi" w:cstheme="minorHAnsi"/>
          <w:sz w:val="22"/>
          <w:szCs w:val="22"/>
        </w:rPr>
        <w:t>aangetekende</w:t>
      </w:r>
      <w:proofErr w:type="spellEnd"/>
      <w:r w:rsidRPr="00017FED">
        <w:rPr>
          <w:rFonts w:asciiTheme="minorHAnsi" w:hAnsiTheme="minorHAnsi" w:cstheme="minorHAnsi"/>
          <w:sz w:val="22"/>
          <w:szCs w:val="22"/>
        </w:rPr>
        <w:t xml:space="preserve"> brief.</w:t>
      </w:r>
    </w:p>
    <w:p w14:paraId="311891F1" w14:textId="77777777" w:rsidR="00366C26" w:rsidRPr="00017FED" w:rsidRDefault="00000000" w:rsidP="00017FED">
      <w:pPr>
        <w:pStyle w:val="htmlGeneratedp"/>
        <w:spacing w:line="240" w:lineRule="atLeast"/>
        <w:rPr>
          <w:rFonts w:asciiTheme="minorHAnsi" w:hAnsiTheme="minorHAnsi" w:cstheme="minorHAnsi"/>
          <w:sz w:val="22"/>
          <w:szCs w:val="22"/>
        </w:rPr>
      </w:pPr>
      <w:r w:rsidRPr="00017FED">
        <w:rPr>
          <w:rFonts w:asciiTheme="minorHAnsi" w:hAnsiTheme="minorHAnsi" w:cstheme="minorHAnsi"/>
          <w:sz w:val="22"/>
          <w:szCs w:val="22"/>
        </w:rPr>
        <w:br/>
      </w:r>
      <w:r w:rsidRPr="00017FED">
        <w:rPr>
          <w:rStyle w:val="htmlGeneratedany"/>
          <w:rFonts w:asciiTheme="minorHAnsi" w:hAnsiTheme="minorHAnsi" w:cstheme="minorHAnsi"/>
          <w:b/>
          <w:bCs/>
          <w:sz w:val="22"/>
          <w:szCs w:val="22"/>
        </w:rPr>
        <w:t xml:space="preserve">Artikel 12 - </w:t>
      </w:r>
      <w:proofErr w:type="spellStart"/>
      <w:r w:rsidRPr="00017FED">
        <w:rPr>
          <w:rStyle w:val="htmlGeneratedany"/>
          <w:rFonts w:asciiTheme="minorHAnsi" w:hAnsiTheme="minorHAnsi" w:cstheme="minorHAnsi"/>
          <w:b/>
          <w:bCs/>
          <w:sz w:val="22"/>
          <w:szCs w:val="22"/>
        </w:rPr>
        <w:t>Overdracht</w:t>
      </w:r>
      <w:proofErr w:type="spellEnd"/>
      <w:r w:rsidRPr="00017FED">
        <w:rPr>
          <w:rStyle w:val="htmlGeneratedany"/>
          <w:rFonts w:asciiTheme="minorHAnsi" w:hAnsiTheme="minorHAnsi" w:cstheme="minorHAnsi"/>
          <w:b/>
          <w:bCs/>
          <w:sz w:val="22"/>
          <w:szCs w:val="22"/>
        </w:rPr>
        <w:t xml:space="preserve"> van </w:t>
      </w:r>
      <w:proofErr w:type="spellStart"/>
      <w:r w:rsidRPr="00017FED">
        <w:rPr>
          <w:rStyle w:val="htmlGeneratedany"/>
          <w:rFonts w:asciiTheme="minorHAnsi" w:hAnsiTheme="minorHAnsi" w:cstheme="minorHAnsi"/>
          <w:b/>
          <w:bCs/>
          <w:sz w:val="22"/>
          <w:szCs w:val="22"/>
        </w:rPr>
        <w:t>rechten</w:t>
      </w:r>
      <w:proofErr w:type="spellEnd"/>
    </w:p>
    <w:p w14:paraId="16A388BE" w14:textId="77777777" w:rsidR="00366C26" w:rsidRPr="00017FED" w:rsidRDefault="00000000" w:rsidP="00017FED">
      <w:pPr>
        <w:pStyle w:val="htmlGeneratedanyParagraph"/>
        <w:numPr>
          <w:ilvl w:val="0"/>
          <w:numId w:val="12"/>
        </w:numPr>
        <w:spacing w:before="210" w:after="210"/>
        <w:ind w:hanging="258"/>
        <w:rPr>
          <w:rFonts w:asciiTheme="minorHAnsi" w:hAnsiTheme="minorHAnsi" w:cstheme="minorHAnsi"/>
          <w:sz w:val="22"/>
          <w:szCs w:val="22"/>
          <w:lang w:val="nl-NL"/>
        </w:rPr>
      </w:pPr>
      <w:r w:rsidRPr="00017FED">
        <w:rPr>
          <w:rFonts w:asciiTheme="minorHAnsi" w:hAnsiTheme="minorHAnsi" w:cstheme="minorHAnsi"/>
          <w:sz w:val="22"/>
          <w:szCs w:val="22"/>
          <w:lang w:val="nl-NL"/>
        </w:rPr>
        <w:t>Rechten van een partij uit deze overeenkomst kunnen niet worden overgedragen zonder de voorafgaande schriftelijke instemming van de andere partij. Deze bepaling geldt als een beding met goederenrechtelijke werking zoals bedoeld in artikel 3:83, tweede lid, Burgerlijk Wetboek.  </w:t>
      </w:r>
    </w:p>
    <w:p w14:paraId="1AC1B1B9" w14:textId="77777777" w:rsidR="00366C26" w:rsidRPr="00017FED" w:rsidRDefault="00000000" w:rsidP="00017FED">
      <w:pPr>
        <w:pStyle w:val="htmlGeneratedp"/>
        <w:spacing w:line="240" w:lineRule="atLeast"/>
        <w:rPr>
          <w:rFonts w:asciiTheme="minorHAnsi" w:hAnsiTheme="minorHAnsi" w:cstheme="minorHAnsi"/>
          <w:sz w:val="22"/>
          <w:szCs w:val="22"/>
        </w:rPr>
      </w:pPr>
      <w:r w:rsidRPr="00017FED">
        <w:rPr>
          <w:rFonts w:asciiTheme="minorHAnsi" w:hAnsiTheme="minorHAnsi" w:cstheme="minorHAnsi"/>
          <w:sz w:val="22"/>
          <w:szCs w:val="22"/>
          <w:lang w:val="nl-NL"/>
        </w:rPr>
        <w:br/>
      </w:r>
      <w:r w:rsidRPr="00017FED">
        <w:rPr>
          <w:rStyle w:val="htmlGeneratedany"/>
          <w:rFonts w:asciiTheme="minorHAnsi" w:hAnsiTheme="minorHAnsi" w:cstheme="minorHAnsi"/>
          <w:b/>
          <w:bCs/>
          <w:sz w:val="22"/>
          <w:szCs w:val="22"/>
        </w:rPr>
        <w:t>Artikel 13 - </w:t>
      </w:r>
      <w:proofErr w:type="spellStart"/>
      <w:r w:rsidRPr="00017FED">
        <w:rPr>
          <w:rStyle w:val="htmlGeneratedany"/>
          <w:rFonts w:asciiTheme="minorHAnsi" w:hAnsiTheme="minorHAnsi" w:cstheme="minorHAnsi"/>
          <w:b/>
          <w:bCs/>
          <w:sz w:val="22"/>
          <w:szCs w:val="22"/>
        </w:rPr>
        <w:t>Eigendomsvoorbehoud</w:t>
      </w:r>
      <w:proofErr w:type="spellEnd"/>
      <w:r w:rsidRPr="00017FED">
        <w:rPr>
          <w:rStyle w:val="htmlGeneratedany"/>
          <w:rFonts w:asciiTheme="minorHAnsi" w:hAnsiTheme="minorHAnsi" w:cstheme="minorHAnsi"/>
          <w:b/>
          <w:bCs/>
          <w:sz w:val="22"/>
          <w:szCs w:val="22"/>
        </w:rPr>
        <w:t xml:space="preserve"> </w:t>
      </w:r>
      <w:proofErr w:type="spellStart"/>
      <w:r w:rsidRPr="00017FED">
        <w:rPr>
          <w:rStyle w:val="htmlGeneratedany"/>
          <w:rFonts w:asciiTheme="minorHAnsi" w:hAnsiTheme="minorHAnsi" w:cstheme="minorHAnsi"/>
          <w:b/>
          <w:bCs/>
          <w:sz w:val="22"/>
          <w:szCs w:val="22"/>
        </w:rPr>
        <w:t>en</w:t>
      </w:r>
      <w:proofErr w:type="spellEnd"/>
      <w:r w:rsidRPr="00017FED">
        <w:rPr>
          <w:rStyle w:val="htmlGeneratedany"/>
          <w:rFonts w:asciiTheme="minorHAnsi" w:hAnsiTheme="minorHAnsi" w:cstheme="minorHAnsi"/>
          <w:b/>
          <w:bCs/>
          <w:sz w:val="22"/>
          <w:szCs w:val="22"/>
        </w:rPr>
        <w:t xml:space="preserve"> </w:t>
      </w:r>
      <w:proofErr w:type="spellStart"/>
      <w:r w:rsidRPr="00017FED">
        <w:rPr>
          <w:rStyle w:val="htmlGeneratedany"/>
          <w:rFonts w:asciiTheme="minorHAnsi" w:hAnsiTheme="minorHAnsi" w:cstheme="minorHAnsi"/>
          <w:b/>
          <w:bCs/>
          <w:sz w:val="22"/>
          <w:szCs w:val="22"/>
        </w:rPr>
        <w:t>retentierecht</w:t>
      </w:r>
      <w:proofErr w:type="spellEnd"/>
    </w:p>
    <w:p w14:paraId="13CBD1BD" w14:textId="77777777" w:rsidR="00366C26" w:rsidRPr="00017FED" w:rsidRDefault="00000000" w:rsidP="00017FED">
      <w:pPr>
        <w:pStyle w:val="htmlGeneratedanyParagraph"/>
        <w:numPr>
          <w:ilvl w:val="0"/>
          <w:numId w:val="13"/>
        </w:numPr>
        <w:spacing w:before="210"/>
        <w:ind w:hanging="258"/>
        <w:rPr>
          <w:rFonts w:asciiTheme="minorHAnsi" w:hAnsiTheme="minorHAnsi" w:cstheme="minorHAnsi"/>
          <w:sz w:val="22"/>
          <w:szCs w:val="22"/>
          <w:lang w:val="nl-NL"/>
        </w:rPr>
      </w:pPr>
      <w:r w:rsidRPr="00017FED">
        <w:rPr>
          <w:rFonts w:asciiTheme="minorHAnsi" w:hAnsiTheme="minorHAnsi" w:cstheme="minorHAnsi"/>
          <w:sz w:val="22"/>
          <w:szCs w:val="22"/>
          <w:lang w:val="nl-NL"/>
        </w:rPr>
        <w:t>De bij verkoper aanwezige zaken en geleverde zaken en onderdelen blijven eigendom van verkoper totdat koper de gehele afgesproken prijs heeft betaald. Tot die tijd kan verkoper zich beroepen op zijn eigendomsvoorbehoud en de zaken terugnemen.  </w:t>
      </w:r>
    </w:p>
    <w:p w14:paraId="0D39F6BC" w14:textId="77777777" w:rsidR="00366C26" w:rsidRPr="00017FED" w:rsidRDefault="00000000" w:rsidP="00017FED">
      <w:pPr>
        <w:pStyle w:val="htmlGeneratedanyParagraph"/>
        <w:numPr>
          <w:ilvl w:val="0"/>
          <w:numId w:val="13"/>
        </w:numPr>
        <w:ind w:hanging="258"/>
        <w:rPr>
          <w:rFonts w:asciiTheme="minorHAnsi" w:hAnsiTheme="minorHAnsi" w:cstheme="minorHAnsi"/>
          <w:sz w:val="22"/>
          <w:szCs w:val="22"/>
          <w:lang w:val="nl-NL"/>
        </w:rPr>
      </w:pPr>
      <w:r w:rsidRPr="00017FED">
        <w:rPr>
          <w:rFonts w:asciiTheme="minorHAnsi" w:hAnsiTheme="minorHAnsi" w:cstheme="minorHAnsi"/>
          <w:sz w:val="22"/>
          <w:szCs w:val="22"/>
          <w:lang w:val="nl-NL"/>
        </w:rPr>
        <w:t>Indien de overeengekomen vooruit te betalen bedragen niet of niet op tijd worden voldaan, heeft verkoper het recht om de werkzaamheden op te schorten totdat het overeengekomen deel alsnog is voldaan. Er is dan sprake van schuldeisersverzuim. Een verlate levering kan in dat geval niet aan verkoper worden tegengeworpen.  </w:t>
      </w:r>
    </w:p>
    <w:p w14:paraId="03BB512F" w14:textId="77777777" w:rsidR="00366C26" w:rsidRPr="00017FED" w:rsidRDefault="00000000" w:rsidP="00017FED">
      <w:pPr>
        <w:pStyle w:val="htmlGeneratedanyParagraph"/>
        <w:numPr>
          <w:ilvl w:val="0"/>
          <w:numId w:val="13"/>
        </w:numPr>
        <w:ind w:hanging="258"/>
        <w:rPr>
          <w:rFonts w:asciiTheme="minorHAnsi" w:hAnsiTheme="minorHAnsi" w:cstheme="minorHAnsi"/>
          <w:sz w:val="22"/>
          <w:szCs w:val="22"/>
          <w:lang w:val="nl-NL"/>
        </w:rPr>
      </w:pPr>
      <w:r w:rsidRPr="00017FED">
        <w:rPr>
          <w:rFonts w:asciiTheme="minorHAnsi" w:hAnsiTheme="minorHAnsi" w:cstheme="minorHAnsi"/>
          <w:sz w:val="22"/>
          <w:szCs w:val="22"/>
          <w:lang w:val="nl-NL"/>
        </w:rPr>
        <w:t>Verkoper is niet bevoegd de onder zijn eigendomsvoorbehoud vallende zaken te verpanden noch op enige andere wijze te bezwaren.</w:t>
      </w:r>
    </w:p>
    <w:p w14:paraId="4426251B" w14:textId="77777777" w:rsidR="00366C26" w:rsidRPr="00017FED" w:rsidRDefault="00000000" w:rsidP="00017FED">
      <w:pPr>
        <w:pStyle w:val="htmlGeneratedanyParagraph"/>
        <w:numPr>
          <w:ilvl w:val="0"/>
          <w:numId w:val="13"/>
        </w:numPr>
        <w:ind w:hanging="258"/>
        <w:rPr>
          <w:rFonts w:asciiTheme="minorHAnsi" w:hAnsiTheme="minorHAnsi" w:cstheme="minorHAnsi"/>
          <w:sz w:val="22"/>
          <w:szCs w:val="22"/>
          <w:lang w:val="nl-NL"/>
        </w:rPr>
      </w:pPr>
      <w:r w:rsidRPr="00017FED">
        <w:rPr>
          <w:rFonts w:asciiTheme="minorHAnsi" w:hAnsiTheme="minorHAnsi" w:cstheme="minorHAnsi"/>
          <w:sz w:val="22"/>
          <w:szCs w:val="22"/>
          <w:lang w:val="nl-NL"/>
        </w:rPr>
        <w:t>Verkoper verplicht zich de onder eigendomsvoorbehoud aan koper geleverde zaken te verzekeren en verzekerd te houden tegen brand, ontploffings- en waterschade alsmede tegen diefstal en de polis op eerste verzoek ter inzage te geven.  </w:t>
      </w:r>
    </w:p>
    <w:p w14:paraId="066A5D05" w14:textId="77777777" w:rsidR="00366C26" w:rsidRPr="00017FED" w:rsidRDefault="00000000" w:rsidP="00017FED">
      <w:pPr>
        <w:pStyle w:val="htmlGeneratedanyParagraph"/>
        <w:numPr>
          <w:ilvl w:val="0"/>
          <w:numId w:val="13"/>
        </w:numPr>
        <w:ind w:hanging="258"/>
        <w:rPr>
          <w:rFonts w:asciiTheme="minorHAnsi" w:hAnsiTheme="minorHAnsi" w:cstheme="minorHAnsi"/>
          <w:sz w:val="22"/>
          <w:szCs w:val="22"/>
          <w:lang w:val="nl-NL"/>
        </w:rPr>
      </w:pPr>
      <w:r w:rsidRPr="00017FED">
        <w:rPr>
          <w:rFonts w:asciiTheme="minorHAnsi" w:hAnsiTheme="minorHAnsi" w:cstheme="minorHAnsi"/>
          <w:sz w:val="22"/>
          <w:szCs w:val="22"/>
          <w:lang w:val="nl-NL"/>
        </w:rPr>
        <w:t>Indien zaken nog niet zijn geleverd, maar de overeengekomen vooruitbetaling of prijs niet conform afspraak is voldaan, heeft verkoper het recht van retentie. De zaak wordt dan niet geleverd totdat koper volledig en conform afspraak heeft betaald.  </w:t>
      </w:r>
    </w:p>
    <w:p w14:paraId="397F44FC" w14:textId="77777777" w:rsidR="00366C26" w:rsidRPr="00017FED" w:rsidRDefault="00000000" w:rsidP="00017FED">
      <w:pPr>
        <w:pStyle w:val="htmlGeneratedanyParagraph"/>
        <w:numPr>
          <w:ilvl w:val="0"/>
          <w:numId w:val="13"/>
        </w:numPr>
        <w:spacing w:after="210"/>
        <w:ind w:hanging="258"/>
        <w:rPr>
          <w:rFonts w:asciiTheme="minorHAnsi" w:hAnsiTheme="minorHAnsi" w:cstheme="minorHAnsi"/>
          <w:sz w:val="22"/>
          <w:szCs w:val="22"/>
          <w:lang w:val="nl-NL"/>
        </w:rPr>
      </w:pPr>
      <w:r w:rsidRPr="00017FED">
        <w:rPr>
          <w:rFonts w:asciiTheme="minorHAnsi" w:hAnsiTheme="minorHAnsi" w:cstheme="minorHAnsi"/>
          <w:sz w:val="22"/>
          <w:szCs w:val="22"/>
          <w:lang w:val="nl-NL"/>
        </w:rPr>
        <w:t>In geval van liquidatie, insolventie of surseance van betaling van koper zijn de verplichtingen van koper onmiddellijk opeisbaar.  </w:t>
      </w:r>
    </w:p>
    <w:p w14:paraId="62864BEA" w14:textId="77777777" w:rsidR="00366C26" w:rsidRPr="00017FED" w:rsidRDefault="00000000" w:rsidP="00017FED">
      <w:pPr>
        <w:pStyle w:val="htmlGeneratedp"/>
        <w:spacing w:line="240" w:lineRule="atLeast"/>
        <w:rPr>
          <w:rFonts w:asciiTheme="minorHAnsi" w:hAnsiTheme="minorHAnsi" w:cstheme="minorHAnsi"/>
          <w:sz w:val="22"/>
          <w:szCs w:val="22"/>
        </w:rPr>
      </w:pPr>
      <w:r w:rsidRPr="00017FED">
        <w:rPr>
          <w:rFonts w:asciiTheme="minorHAnsi" w:hAnsiTheme="minorHAnsi" w:cstheme="minorHAnsi"/>
          <w:sz w:val="22"/>
          <w:szCs w:val="22"/>
          <w:lang w:val="nl-NL"/>
        </w:rPr>
        <w:br/>
      </w:r>
      <w:r w:rsidRPr="00017FED">
        <w:rPr>
          <w:rStyle w:val="htmlGeneratedany"/>
          <w:rFonts w:asciiTheme="minorHAnsi" w:hAnsiTheme="minorHAnsi" w:cstheme="minorHAnsi"/>
          <w:b/>
          <w:bCs/>
          <w:sz w:val="22"/>
          <w:szCs w:val="22"/>
        </w:rPr>
        <w:t xml:space="preserve">Artikel 14 - </w:t>
      </w:r>
      <w:proofErr w:type="spellStart"/>
      <w:r w:rsidRPr="00017FED">
        <w:rPr>
          <w:rStyle w:val="htmlGeneratedany"/>
          <w:rFonts w:asciiTheme="minorHAnsi" w:hAnsiTheme="minorHAnsi" w:cstheme="minorHAnsi"/>
          <w:b/>
          <w:bCs/>
          <w:sz w:val="22"/>
          <w:szCs w:val="22"/>
        </w:rPr>
        <w:t>Aansprakelijkheid</w:t>
      </w:r>
      <w:proofErr w:type="spellEnd"/>
      <w:r w:rsidRPr="00017FED">
        <w:rPr>
          <w:rStyle w:val="htmlGeneratedany"/>
          <w:rFonts w:asciiTheme="minorHAnsi" w:hAnsiTheme="minorHAnsi" w:cstheme="minorHAnsi"/>
          <w:b/>
          <w:bCs/>
          <w:sz w:val="22"/>
          <w:szCs w:val="22"/>
        </w:rPr>
        <w:t> </w:t>
      </w:r>
    </w:p>
    <w:p w14:paraId="551B3E14" w14:textId="77777777" w:rsidR="00366C26" w:rsidRPr="00017FED" w:rsidRDefault="00000000" w:rsidP="00017FED">
      <w:pPr>
        <w:pStyle w:val="htmlGeneratedanyParagraph"/>
        <w:numPr>
          <w:ilvl w:val="0"/>
          <w:numId w:val="14"/>
        </w:numPr>
        <w:spacing w:before="210"/>
        <w:ind w:hanging="258"/>
        <w:rPr>
          <w:rFonts w:asciiTheme="minorHAnsi" w:hAnsiTheme="minorHAnsi" w:cstheme="minorHAnsi"/>
          <w:sz w:val="22"/>
          <w:szCs w:val="22"/>
          <w:lang w:val="nl-NL"/>
        </w:rPr>
      </w:pPr>
      <w:r w:rsidRPr="00017FED">
        <w:rPr>
          <w:rFonts w:asciiTheme="minorHAnsi" w:hAnsiTheme="minorHAnsi" w:cstheme="minorHAnsi"/>
          <w:sz w:val="22"/>
          <w:szCs w:val="22"/>
          <w:lang w:val="nl-NL"/>
        </w:rPr>
        <w:t xml:space="preserve">Iedere aansprakelijkheid voor schade, voortvloeiende uit of verband houdende met de uitvoering van een overeenkomst, is steeds beperkt tot het bedrag dat in het desbetreffende geval door de gesloten </w:t>
      </w:r>
      <w:r w:rsidRPr="00017FED">
        <w:rPr>
          <w:rFonts w:asciiTheme="minorHAnsi" w:hAnsiTheme="minorHAnsi" w:cstheme="minorHAnsi"/>
          <w:sz w:val="22"/>
          <w:szCs w:val="22"/>
          <w:lang w:val="nl-NL"/>
        </w:rPr>
        <w:lastRenderedPageBreak/>
        <w:t>aansprakelijkheidsverzekering(en) wordt uitbetaald. Dit bedrag wordt vermeerderd met het bedrag van het eigen risico volgens de desbetreffende polis.  </w:t>
      </w:r>
    </w:p>
    <w:p w14:paraId="11295897" w14:textId="77777777" w:rsidR="00366C26" w:rsidRPr="00017FED" w:rsidRDefault="00000000" w:rsidP="00017FED">
      <w:pPr>
        <w:pStyle w:val="htmlGeneratedanyParagraph"/>
        <w:numPr>
          <w:ilvl w:val="0"/>
          <w:numId w:val="14"/>
        </w:numPr>
        <w:spacing w:after="210"/>
        <w:ind w:hanging="258"/>
        <w:rPr>
          <w:rFonts w:asciiTheme="minorHAnsi" w:hAnsiTheme="minorHAnsi" w:cstheme="minorHAnsi"/>
          <w:sz w:val="22"/>
          <w:szCs w:val="22"/>
          <w:lang w:val="nl-NL"/>
        </w:rPr>
      </w:pPr>
      <w:r w:rsidRPr="00017FED">
        <w:rPr>
          <w:rFonts w:asciiTheme="minorHAnsi" w:hAnsiTheme="minorHAnsi" w:cstheme="minorHAnsi"/>
          <w:sz w:val="22"/>
          <w:szCs w:val="22"/>
          <w:lang w:val="nl-NL"/>
        </w:rPr>
        <w:t>Niet uitgesloten is de aansprakelijkheid van verkoper voor schade die het gevolg is van opzet of bewuste roekeloosheid van verkoper of zijn leidinggevende ondergeschikten.</w:t>
      </w:r>
    </w:p>
    <w:p w14:paraId="7A384BBB" w14:textId="77777777" w:rsidR="00366C26" w:rsidRPr="00017FED" w:rsidRDefault="00000000" w:rsidP="00017FED">
      <w:pPr>
        <w:pStyle w:val="htmlGeneratedp"/>
        <w:spacing w:line="240" w:lineRule="atLeast"/>
        <w:rPr>
          <w:rFonts w:asciiTheme="minorHAnsi" w:hAnsiTheme="minorHAnsi" w:cstheme="minorHAnsi"/>
          <w:sz w:val="22"/>
          <w:szCs w:val="22"/>
        </w:rPr>
      </w:pPr>
      <w:r w:rsidRPr="00017FED">
        <w:rPr>
          <w:rFonts w:asciiTheme="minorHAnsi" w:hAnsiTheme="minorHAnsi" w:cstheme="minorHAnsi"/>
          <w:sz w:val="22"/>
          <w:szCs w:val="22"/>
          <w:lang w:val="nl-NL"/>
        </w:rPr>
        <w:br/>
      </w:r>
      <w:r w:rsidRPr="00017FED">
        <w:rPr>
          <w:rStyle w:val="htmlGeneratedany"/>
          <w:rFonts w:asciiTheme="minorHAnsi" w:hAnsiTheme="minorHAnsi" w:cstheme="minorHAnsi"/>
          <w:b/>
          <w:bCs/>
          <w:sz w:val="22"/>
          <w:szCs w:val="22"/>
        </w:rPr>
        <w:t>Artikel 15 - </w:t>
      </w:r>
      <w:proofErr w:type="spellStart"/>
      <w:r w:rsidRPr="00017FED">
        <w:rPr>
          <w:rStyle w:val="htmlGeneratedany"/>
          <w:rFonts w:asciiTheme="minorHAnsi" w:hAnsiTheme="minorHAnsi" w:cstheme="minorHAnsi"/>
          <w:b/>
          <w:bCs/>
          <w:sz w:val="22"/>
          <w:szCs w:val="22"/>
        </w:rPr>
        <w:t>Klachtplicht</w:t>
      </w:r>
      <w:proofErr w:type="spellEnd"/>
    </w:p>
    <w:p w14:paraId="5CBE2B95" w14:textId="77777777" w:rsidR="00366C26" w:rsidRPr="00017FED" w:rsidRDefault="00000000" w:rsidP="00017FED">
      <w:pPr>
        <w:pStyle w:val="htmlGeneratedanyParagraph"/>
        <w:numPr>
          <w:ilvl w:val="0"/>
          <w:numId w:val="15"/>
        </w:numPr>
        <w:spacing w:before="210"/>
        <w:ind w:hanging="258"/>
        <w:rPr>
          <w:rFonts w:asciiTheme="minorHAnsi" w:hAnsiTheme="minorHAnsi" w:cstheme="minorHAnsi"/>
          <w:sz w:val="22"/>
          <w:szCs w:val="22"/>
          <w:lang w:val="nl-NL"/>
        </w:rPr>
      </w:pPr>
      <w:r w:rsidRPr="00017FED">
        <w:rPr>
          <w:rFonts w:asciiTheme="minorHAnsi" w:hAnsiTheme="minorHAnsi" w:cstheme="minorHAnsi"/>
          <w:sz w:val="22"/>
          <w:szCs w:val="22"/>
          <w:lang w:val="nl-NL"/>
        </w:rPr>
        <w:t>Koper is verplicht klachten over de verrichte werkzaamheden direct te melden aan verkoper. De klacht bevat een zo gedetailleerd mogelijke omschrijving van de tekortkoming, zodat verkoper in staat is hierop adequaat te reageren.  </w:t>
      </w:r>
    </w:p>
    <w:p w14:paraId="069AEDA4" w14:textId="77777777" w:rsidR="00366C26" w:rsidRPr="00017FED" w:rsidRDefault="00000000" w:rsidP="00017FED">
      <w:pPr>
        <w:pStyle w:val="htmlGeneratedanyParagraph"/>
        <w:numPr>
          <w:ilvl w:val="0"/>
          <w:numId w:val="15"/>
        </w:numPr>
        <w:spacing w:after="210"/>
        <w:ind w:hanging="258"/>
        <w:rPr>
          <w:rFonts w:asciiTheme="minorHAnsi" w:hAnsiTheme="minorHAnsi" w:cstheme="minorHAnsi"/>
          <w:sz w:val="22"/>
          <w:szCs w:val="22"/>
          <w:lang w:val="nl-NL"/>
        </w:rPr>
      </w:pPr>
      <w:r w:rsidRPr="00017FED">
        <w:rPr>
          <w:rFonts w:asciiTheme="minorHAnsi" w:hAnsiTheme="minorHAnsi" w:cstheme="minorHAnsi"/>
          <w:sz w:val="22"/>
          <w:szCs w:val="22"/>
          <w:lang w:val="nl-NL"/>
        </w:rPr>
        <w:t>Is een klacht gegrond, dan is verkoper gehouden het goed te herstellen en eventueel te vervangen.</w:t>
      </w:r>
    </w:p>
    <w:p w14:paraId="009B5F62" w14:textId="77777777" w:rsidR="00366C26" w:rsidRPr="00017FED" w:rsidRDefault="00000000" w:rsidP="00017FED">
      <w:pPr>
        <w:pStyle w:val="htmlGeneratedp"/>
        <w:spacing w:line="240" w:lineRule="atLeast"/>
        <w:rPr>
          <w:rFonts w:asciiTheme="minorHAnsi" w:hAnsiTheme="minorHAnsi" w:cstheme="minorHAnsi"/>
          <w:sz w:val="22"/>
          <w:szCs w:val="22"/>
        </w:rPr>
      </w:pPr>
      <w:r w:rsidRPr="00017FED">
        <w:rPr>
          <w:rFonts w:asciiTheme="minorHAnsi" w:hAnsiTheme="minorHAnsi" w:cstheme="minorHAnsi"/>
          <w:sz w:val="22"/>
          <w:szCs w:val="22"/>
          <w:lang w:val="nl-NL"/>
        </w:rPr>
        <w:br/>
      </w:r>
      <w:r w:rsidRPr="00017FED">
        <w:rPr>
          <w:rStyle w:val="htmlGeneratedany"/>
          <w:rFonts w:asciiTheme="minorHAnsi" w:hAnsiTheme="minorHAnsi" w:cstheme="minorHAnsi"/>
          <w:b/>
          <w:bCs/>
          <w:sz w:val="22"/>
          <w:szCs w:val="22"/>
        </w:rPr>
        <w:t>Artikel 16 - </w:t>
      </w:r>
      <w:proofErr w:type="spellStart"/>
      <w:r w:rsidRPr="00017FED">
        <w:rPr>
          <w:rStyle w:val="htmlGeneratedany"/>
          <w:rFonts w:asciiTheme="minorHAnsi" w:hAnsiTheme="minorHAnsi" w:cstheme="minorHAnsi"/>
          <w:b/>
          <w:bCs/>
          <w:sz w:val="22"/>
          <w:szCs w:val="22"/>
        </w:rPr>
        <w:t>Garanties</w:t>
      </w:r>
      <w:proofErr w:type="spellEnd"/>
    </w:p>
    <w:p w14:paraId="63A6EBEB" w14:textId="77777777" w:rsidR="00366C26" w:rsidRPr="00017FED" w:rsidRDefault="00000000" w:rsidP="00017FED">
      <w:pPr>
        <w:pStyle w:val="htmlGeneratedanyParagraph"/>
        <w:numPr>
          <w:ilvl w:val="0"/>
          <w:numId w:val="16"/>
        </w:numPr>
        <w:spacing w:before="210"/>
        <w:ind w:hanging="258"/>
        <w:rPr>
          <w:rFonts w:asciiTheme="minorHAnsi" w:hAnsiTheme="minorHAnsi" w:cstheme="minorHAnsi"/>
          <w:sz w:val="22"/>
          <w:szCs w:val="22"/>
          <w:lang w:val="nl-NL"/>
        </w:rPr>
      </w:pPr>
      <w:r w:rsidRPr="00017FED">
        <w:rPr>
          <w:rFonts w:asciiTheme="minorHAnsi" w:hAnsiTheme="minorHAnsi" w:cstheme="minorHAnsi"/>
          <w:sz w:val="22"/>
          <w:szCs w:val="22"/>
          <w:lang w:val="nl-NL"/>
        </w:rPr>
        <w:t>Indien in de overeenkomst garanties zijn opgenomen, geldt het hiernavolgende. Verkoper garandeert dat het verkochte aan de overeenkomst beantwoordt, dat het zonder gebreken zal functioneren en dat het geschikt is voor het gebruik dat koper voornemens is ervan te maken. Deze garantie geldt voor een periode van twee kalenderjaren na ontvangst van het verkochte door koper. </w:t>
      </w:r>
    </w:p>
    <w:p w14:paraId="15B594DB" w14:textId="77777777" w:rsidR="00366C26" w:rsidRPr="00017FED" w:rsidRDefault="00000000" w:rsidP="00017FED">
      <w:pPr>
        <w:pStyle w:val="htmlGeneratedanyParagraph"/>
        <w:numPr>
          <w:ilvl w:val="0"/>
          <w:numId w:val="16"/>
        </w:numPr>
        <w:ind w:hanging="258"/>
        <w:rPr>
          <w:rFonts w:asciiTheme="minorHAnsi" w:hAnsiTheme="minorHAnsi" w:cstheme="minorHAnsi"/>
          <w:sz w:val="22"/>
          <w:szCs w:val="22"/>
          <w:lang w:val="nl-NL"/>
        </w:rPr>
      </w:pPr>
      <w:r w:rsidRPr="00017FED">
        <w:rPr>
          <w:rFonts w:asciiTheme="minorHAnsi" w:hAnsiTheme="minorHAnsi" w:cstheme="minorHAnsi"/>
          <w:sz w:val="22"/>
          <w:szCs w:val="22"/>
          <w:lang w:val="nl-NL"/>
        </w:rPr>
        <w:t>De bedoelde garantie strekt ertoe om tussen verkoper en koper een zodanige risicoverdeling tot stand te brengen dat de gevolgen van een inbreuk op een garantie steeds volledig voor rekening en risico van verkoper komen en dat verkoper zich ter zake een inbreuk op een garantie nooit kan beroepen op artikel 6:75 BW. Het bepaalde in de vorige zin geldt ook als de inbreuk bij koper bekend was of bekend had kunnen zijn door het verrichten van onderzoek. </w:t>
      </w:r>
    </w:p>
    <w:p w14:paraId="721C4583" w14:textId="77777777" w:rsidR="00366C26" w:rsidRPr="00017FED" w:rsidRDefault="00000000" w:rsidP="00017FED">
      <w:pPr>
        <w:pStyle w:val="htmlGeneratedanyParagraph"/>
        <w:numPr>
          <w:ilvl w:val="0"/>
          <w:numId w:val="16"/>
        </w:numPr>
        <w:ind w:hanging="258"/>
        <w:rPr>
          <w:rFonts w:asciiTheme="minorHAnsi" w:hAnsiTheme="minorHAnsi" w:cstheme="minorHAnsi"/>
          <w:sz w:val="22"/>
          <w:szCs w:val="22"/>
          <w:lang w:val="nl-NL"/>
        </w:rPr>
      </w:pPr>
      <w:r w:rsidRPr="00017FED">
        <w:rPr>
          <w:rFonts w:asciiTheme="minorHAnsi" w:hAnsiTheme="minorHAnsi" w:cstheme="minorHAnsi"/>
          <w:sz w:val="22"/>
          <w:szCs w:val="22"/>
          <w:lang w:val="nl-NL"/>
        </w:rPr>
        <w:t>De genoemde garantie geldt niet wanneer het gebrek is ontstaan als gevolg van onoordeelkundig of oneigenlijk gebruik of wanneer - zonder toestemming - koper of derden wijzigingen hebben aangebracht dan wel geprobeerd hebben aan te brengen of het gekochte hebben gebruikt voor doeleinden waarvoor het niet bestemd is. </w:t>
      </w:r>
    </w:p>
    <w:p w14:paraId="41A39605" w14:textId="77777777" w:rsidR="00366C26" w:rsidRPr="00017FED" w:rsidRDefault="00000000" w:rsidP="00017FED">
      <w:pPr>
        <w:pStyle w:val="htmlGeneratedanyParagraph"/>
        <w:numPr>
          <w:ilvl w:val="0"/>
          <w:numId w:val="16"/>
        </w:numPr>
        <w:spacing w:after="210"/>
        <w:ind w:hanging="258"/>
        <w:rPr>
          <w:rFonts w:asciiTheme="minorHAnsi" w:hAnsiTheme="minorHAnsi" w:cstheme="minorHAnsi"/>
          <w:sz w:val="22"/>
          <w:szCs w:val="22"/>
          <w:lang w:val="nl-NL"/>
        </w:rPr>
      </w:pPr>
      <w:r w:rsidRPr="00017FED">
        <w:rPr>
          <w:rFonts w:asciiTheme="minorHAnsi" w:hAnsiTheme="minorHAnsi" w:cstheme="minorHAnsi"/>
          <w:sz w:val="22"/>
          <w:szCs w:val="22"/>
          <w:lang w:val="nl-NL"/>
        </w:rPr>
        <w:t>Indien de door verkoper verstrekte garantie betrekking heeft op een door een derde geproduceerde zaak is de garantie beperkt tot de garantie die door die producent wordt verstrekt. </w:t>
      </w:r>
      <w:r w:rsidRPr="00017FED">
        <w:rPr>
          <w:rFonts w:asciiTheme="minorHAnsi" w:hAnsiTheme="minorHAnsi" w:cstheme="minorHAnsi"/>
          <w:sz w:val="22"/>
          <w:szCs w:val="22"/>
          <w:lang w:val="nl-NL"/>
        </w:rPr>
        <w:br/>
        <w:t> </w:t>
      </w:r>
    </w:p>
    <w:p w14:paraId="3BBF1928" w14:textId="77777777" w:rsidR="00366C26" w:rsidRPr="00017FED" w:rsidRDefault="00000000" w:rsidP="00017FED">
      <w:pPr>
        <w:pStyle w:val="htmlGeneratedp"/>
        <w:spacing w:line="240" w:lineRule="atLeast"/>
        <w:rPr>
          <w:rFonts w:asciiTheme="minorHAnsi" w:hAnsiTheme="minorHAnsi" w:cstheme="minorHAnsi"/>
          <w:sz w:val="22"/>
          <w:szCs w:val="22"/>
        </w:rPr>
      </w:pPr>
      <w:r w:rsidRPr="00017FED">
        <w:rPr>
          <w:rStyle w:val="htmlGeneratedany"/>
          <w:rFonts w:asciiTheme="minorHAnsi" w:hAnsiTheme="minorHAnsi" w:cstheme="minorHAnsi"/>
          <w:b/>
          <w:bCs/>
          <w:color w:val="000000"/>
          <w:sz w:val="22"/>
          <w:szCs w:val="22"/>
        </w:rPr>
        <w:t xml:space="preserve">Artikel 17 - </w:t>
      </w:r>
      <w:proofErr w:type="spellStart"/>
      <w:r w:rsidRPr="00017FED">
        <w:rPr>
          <w:rStyle w:val="htmlGeneratedany"/>
          <w:rFonts w:asciiTheme="minorHAnsi" w:hAnsiTheme="minorHAnsi" w:cstheme="minorHAnsi"/>
          <w:b/>
          <w:bCs/>
          <w:color w:val="000000"/>
          <w:sz w:val="22"/>
          <w:szCs w:val="22"/>
        </w:rPr>
        <w:t>Intellectueel</w:t>
      </w:r>
      <w:proofErr w:type="spellEnd"/>
      <w:r w:rsidRPr="00017FED">
        <w:rPr>
          <w:rStyle w:val="htmlGeneratedany"/>
          <w:rFonts w:asciiTheme="minorHAnsi" w:hAnsiTheme="minorHAnsi" w:cstheme="minorHAnsi"/>
          <w:b/>
          <w:bCs/>
          <w:color w:val="000000"/>
          <w:sz w:val="22"/>
          <w:szCs w:val="22"/>
        </w:rPr>
        <w:t xml:space="preserve"> </w:t>
      </w:r>
      <w:proofErr w:type="spellStart"/>
      <w:r w:rsidRPr="00017FED">
        <w:rPr>
          <w:rStyle w:val="htmlGeneratedany"/>
          <w:rFonts w:asciiTheme="minorHAnsi" w:hAnsiTheme="minorHAnsi" w:cstheme="minorHAnsi"/>
          <w:b/>
          <w:bCs/>
          <w:color w:val="000000"/>
          <w:sz w:val="22"/>
          <w:szCs w:val="22"/>
        </w:rPr>
        <w:t>eigendom</w:t>
      </w:r>
      <w:proofErr w:type="spellEnd"/>
      <w:r w:rsidRPr="00017FED">
        <w:rPr>
          <w:rStyle w:val="htmlGeneratedany"/>
          <w:rFonts w:asciiTheme="minorHAnsi" w:hAnsiTheme="minorHAnsi" w:cstheme="minorHAnsi"/>
          <w:color w:val="000000"/>
          <w:sz w:val="22"/>
          <w:szCs w:val="22"/>
        </w:rPr>
        <w:t> </w:t>
      </w:r>
    </w:p>
    <w:p w14:paraId="2D34D71E" w14:textId="25A13154" w:rsidR="00366C26" w:rsidRPr="00017FED" w:rsidRDefault="005A4135" w:rsidP="00017FED">
      <w:pPr>
        <w:pStyle w:val="htmlGeneratedp"/>
        <w:numPr>
          <w:ilvl w:val="0"/>
          <w:numId w:val="17"/>
        </w:numPr>
        <w:spacing w:before="210" w:line="240" w:lineRule="atLeast"/>
        <w:ind w:hanging="258"/>
        <w:rPr>
          <w:rFonts w:asciiTheme="minorHAnsi" w:hAnsiTheme="minorHAnsi" w:cstheme="minorHAnsi"/>
          <w:color w:val="000000"/>
          <w:sz w:val="22"/>
          <w:szCs w:val="22"/>
          <w:lang w:val="nl-NL"/>
        </w:rPr>
      </w:pPr>
      <w:r w:rsidRPr="00017FED">
        <w:rPr>
          <w:rStyle w:val="htmlGeneratedany"/>
          <w:rFonts w:asciiTheme="minorHAnsi" w:hAnsiTheme="minorHAnsi" w:cstheme="minorHAnsi"/>
          <w:color w:val="000000"/>
          <w:sz w:val="22"/>
          <w:szCs w:val="22"/>
          <w:lang w:val="nl-NL"/>
        </w:rPr>
        <w:t xml:space="preserve">Caroliens Cake </w:t>
      </w:r>
      <w:proofErr w:type="spellStart"/>
      <w:r w:rsidRPr="00017FED">
        <w:rPr>
          <w:rStyle w:val="htmlGeneratedany"/>
          <w:rFonts w:asciiTheme="minorHAnsi" w:hAnsiTheme="minorHAnsi" w:cstheme="minorHAnsi"/>
          <w:color w:val="000000"/>
          <w:sz w:val="22"/>
          <w:szCs w:val="22"/>
          <w:lang w:val="nl-NL"/>
        </w:rPr>
        <w:t>Creations</w:t>
      </w:r>
      <w:proofErr w:type="spellEnd"/>
      <w:r w:rsidR="00C43EAE" w:rsidRPr="00017FED">
        <w:rPr>
          <w:rStyle w:val="htmlGeneratedany"/>
          <w:rFonts w:asciiTheme="minorHAnsi" w:hAnsiTheme="minorHAnsi" w:cstheme="minorHAnsi"/>
          <w:color w:val="000000"/>
          <w:sz w:val="22"/>
          <w:szCs w:val="22"/>
          <w:lang w:val="nl-NL"/>
        </w:rPr>
        <w:t> behoudt alle intellectuele eigendomsrechten (waaronder auteursrecht, octrooirecht, merkenrecht, tekeningen- en modellen</w:t>
      </w:r>
      <w:r w:rsidR="00C43EAE" w:rsidRPr="00017FED">
        <w:rPr>
          <w:rStyle w:val="htmlGeneratedany"/>
          <w:rFonts w:asciiTheme="minorHAnsi" w:hAnsiTheme="minorHAnsi" w:cstheme="minorHAnsi"/>
          <w:color w:val="000000"/>
          <w:sz w:val="22"/>
          <w:szCs w:val="22"/>
          <w:lang w:val="nl-NL"/>
        </w:rPr>
        <w:softHyphen/>
        <w:t>recht, etc.) op alle producten, ontwerpen, tekeningen, geschriften, dragers met gegevens of andere informatie, offertes, afbeeldingen, schetsen, modellen, maquettes, etc., tenzij partijen schriftelijk anders zijn overeengekomen. </w:t>
      </w:r>
    </w:p>
    <w:p w14:paraId="5F2D6D97" w14:textId="5455ED82" w:rsidR="00366C26" w:rsidRPr="00017FED" w:rsidRDefault="00000000" w:rsidP="00017FED">
      <w:pPr>
        <w:pStyle w:val="htmlGeneratedp"/>
        <w:numPr>
          <w:ilvl w:val="0"/>
          <w:numId w:val="17"/>
        </w:numPr>
        <w:spacing w:after="210" w:line="240" w:lineRule="atLeast"/>
        <w:ind w:hanging="258"/>
        <w:rPr>
          <w:rFonts w:asciiTheme="minorHAnsi" w:hAnsiTheme="minorHAnsi" w:cstheme="minorHAnsi"/>
          <w:color w:val="000000"/>
          <w:sz w:val="22"/>
          <w:szCs w:val="22"/>
          <w:lang w:val="nl-NL"/>
        </w:rPr>
      </w:pPr>
      <w:r w:rsidRPr="00017FED">
        <w:rPr>
          <w:rStyle w:val="htmlGeneratedany"/>
          <w:rFonts w:asciiTheme="minorHAnsi" w:hAnsiTheme="minorHAnsi" w:cstheme="minorHAnsi"/>
          <w:color w:val="000000"/>
          <w:sz w:val="22"/>
          <w:szCs w:val="22"/>
          <w:lang w:val="nl-NL"/>
        </w:rPr>
        <w:t>De klant mag genoemde intellectuele eigendomsrechten niet zonder voorafgaande schriftelijke toestemming van </w:t>
      </w:r>
      <w:r w:rsidR="005A4135" w:rsidRPr="00017FED">
        <w:rPr>
          <w:rStyle w:val="htmlGeneratedany"/>
          <w:rFonts w:asciiTheme="minorHAnsi" w:hAnsiTheme="minorHAnsi" w:cstheme="minorHAnsi"/>
          <w:color w:val="000000"/>
          <w:sz w:val="22"/>
          <w:szCs w:val="22"/>
          <w:lang w:val="nl-NL"/>
        </w:rPr>
        <w:t xml:space="preserve">Caroliens Cake </w:t>
      </w:r>
      <w:proofErr w:type="spellStart"/>
      <w:r w:rsidR="005A4135" w:rsidRPr="00017FED">
        <w:rPr>
          <w:rStyle w:val="htmlGeneratedany"/>
          <w:rFonts w:asciiTheme="minorHAnsi" w:hAnsiTheme="minorHAnsi" w:cstheme="minorHAnsi"/>
          <w:color w:val="000000"/>
          <w:sz w:val="22"/>
          <w:szCs w:val="22"/>
          <w:lang w:val="nl-NL"/>
        </w:rPr>
        <w:t>Creations</w:t>
      </w:r>
      <w:proofErr w:type="spellEnd"/>
      <w:r w:rsidRPr="00017FED">
        <w:rPr>
          <w:rStyle w:val="htmlGeneratedany"/>
          <w:rFonts w:asciiTheme="minorHAnsi" w:hAnsiTheme="minorHAnsi" w:cstheme="minorHAnsi"/>
          <w:color w:val="000000"/>
          <w:sz w:val="22"/>
          <w:szCs w:val="22"/>
          <w:lang w:val="nl-NL"/>
        </w:rPr>
        <w:t> (laten) kopiëren, aan derden tonen en/of ter beschikking stellen of op andere wijze gebruiken.</w:t>
      </w:r>
    </w:p>
    <w:p w14:paraId="6CD235EF" w14:textId="77777777" w:rsidR="00366C26" w:rsidRPr="00017FED" w:rsidRDefault="00000000" w:rsidP="00017FED">
      <w:pPr>
        <w:pStyle w:val="htmlGeneratedp"/>
        <w:spacing w:line="240" w:lineRule="atLeast"/>
        <w:rPr>
          <w:rFonts w:asciiTheme="minorHAnsi" w:hAnsiTheme="minorHAnsi" w:cstheme="minorHAnsi"/>
          <w:sz w:val="22"/>
          <w:szCs w:val="22"/>
          <w:lang w:val="nl-NL"/>
        </w:rPr>
      </w:pPr>
      <w:r w:rsidRPr="00017FED">
        <w:rPr>
          <w:rFonts w:asciiTheme="minorHAnsi" w:hAnsiTheme="minorHAnsi" w:cstheme="minorHAnsi"/>
          <w:sz w:val="22"/>
          <w:szCs w:val="22"/>
          <w:lang w:val="nl-NL"/>
        </w:rPr>
        <w:t> </w:t>
      </w:r>
    </w:p>
    <w:p w14:paraId="576C0A3C" w14:textId="77777777" w:rsidR="00366C26" w:rsidRPr="00017FED" w:rsidRDefault="00000000" w:rsidP="00017FED">
      <w:pPr>
        <w:pStyle w:val="htmlGeneratedp"/>
        <w:spacing w:line="240" w:lineRule="atLeast"/>
        <w:rPr>
          <w:rFonts w:asciiTheme="minorHAnsi" w:hAnsiTheme="minorHAnsi" w:cstheme="minorHAnsi"/>
          <w:sz w:val="22"/>
          <w:szCs w:val="22"/>
        </w:rPr>
      </w:pPr>
      <w:r w:rsidRPr="00017FED">
        <w:rPr>
          <w:rStyle w:val="htmlGeneratedany"/>
          <w:rFonts w:asciiTheme="minorHAnsi" w:hAnsiTheme="minorHAnsi" w:cstheme="minorHAnsi"/>
          <w:b/>
          <w:bCs/>
          <w:color w:val="000000"/>
          <w:sz w:val="22"/>
          <w:szCs w:val="22"/>
        </w:rPr>
        <w:t xml:space="preserve">Artikel 18 - </w:t>
      </w:r>
      <w:proofErr w:type="spellStart"/>
      <w:r w:rsidRPr="00017FED">
        <w:rPr>
          <w:rStyle w:val="htmlGeneratedany"/>
          <w:rFonts w:asciiTheme="minorHAnsi" w:hAnsiTheme="minorHAnsi" w:cstheme="minorHAnsi"/>
          <w:b/>
          <w:bCs/>
          <w:color w:val="000000"/>
          <w:sz w:val="22"/>
          <w:szCs w:val="22"/>
        </w:rPr>
        <w:t>Wijziging</w:t>
      </w:r>
      <w:proofErr w:type="spellEnd"/>
      <w:r w:rsidRPr="00017FED">
        <w:rPr>
          <w:rStyle w:val="htmlGeneratedany"/>
          <w:rFonts w:asciiTheme="minorHAnsi" w:hAnsiTheme="minorHAnsi" w:cstheme="minorHAnsi"/>
          <w:b/>
          <w:bCs/>
          <w:color w:val="000000"/>
          <w:sz w:val="22"/>
          <w:szCs w:val="22"/>
        </w:rPr>
        <w:t xml:space="preserve"> </w:t>
      </w:r>
      <w:proofErr w:type="spellStart"/>
      <w:r w:rsidRPr="00017FED">
        <w:rPr>
          <w:rStyle w:val="htmlGeneratedany"/>
          <w:rFonts w:asciiTheme="minorHAnsi" w:hAnsiTheme="minorHAnsi" w:cstheme="minorHAnsi"/>
          <w:b/>
          <w:bCs/>
          <w:color w:val="000000"/>
          <w:sz w:val="22"/>
          <w:szCs w:val="22"/>
        </w:rPr>
        <w:t>algemene</w:t>
      </w:r>
      <w:proofErr w:type="spellEnd"/>
      <w:r w:rsidRPr="00017FED">
        <w:rPr>
          <w:rStyle w:val="htmlGeneratedany"/>
          <w:rFonts w:asciiTheme="minorHAnsi" w:hAnsiTheme="minorHAnsi" w:cstheme="minorHAnsi"/>
          <w:b/>
          <w:bCs/>
          <w:color w:val="000000"/>
          <w:sz w:val="22"/>
          <w:szCs w:val="22"/>
        </w:rPr>
        <w:t xml:space="preserve"> </w:t>
      </w:r>
      <w:proofErr w:type="spellStart"/>
      <w:r w:rsidRPr="00017FED">
        <w:rPr>
          <w:rStyle w:val="htmlGeneratedany"/>
          <w:rFonts w:asciiTheme="minorHAnsi" w:hAnsiTheme="minorHAnsi" w:cstheme="minorHAnsi"/>
          <w:b/>
          <w:bCs/>
          <w:color w:val="000000"/>
          <w:sz w:val="22"/>
          <w:szCs w:val="22"/>
        </w:rPr>
        <w:t>voorwaarden</w:t>
      </w:r>
      <w:proofErr w:type="spellEnd"/>
    </w:p>
    <w:p w14:paraId="66D175BD" w14:textId="3D664DA4" w:rsidR="00366C26" w:rsidRPr="00017FED" w:rsidRDefault="005A4135" w:rsidP="00017FED">
      <w:pPr>
        <w:pStyle w:val="htmlGeneratedp"/>
        <w:numPr>
          <w:ilvl w:val="0"/>
          <w:numId w:val="18"/>
        </w:numPr>
        <w:spacing w:before="210" w:line="240" w:lineRule="atLeast"/>
        <w:ind w:hanging="258"/>
        <w:rPr>
          <w:rFonts w:asciiTheme="minorHAnsi" w:hAnsiTheme="minorHAnsi" w:cstheme="minorHAnsi"/>
          <w:color w:val="000000"/>
          <w:sz w:val="22"/>
          <w:szCs w:val="22"/>
          <w:lang w:val="nl-NL"/>
        </w:rPr>
      </w:pPr>
      <w:r w:rsidRPr="00017FED">
        <w:rPr>
          <w:rStyle w:val="htmlGeneratedany"/>
          <w:rFonts w:asciiTheme="minorHAnsi" w:hAnsiTheme="minorHAnsi" w:cstheme="minorHAnsi"/>
          <w:color w:val="000000"/>
          <w:sz w:val="22"/>
          <w:szCs w:val="22"/>
          <w:lang w:val="nl-NL"/>
        </w:rPr>
        <w:t xml:space="preserve">Caroliens Cake </w:t>
      </w:r>
      <w:proofErr w:type="spellStart"/>
      <w:r w:rsidRPr="00017FED">
        <w:rPr>
          <w:rStyle w:val="htmlGeneratedany"/>
          <w:rFonts w:asciiTheme="minorHAnsi" w:hAnsiTheme="minorHAnsi" w:cstheme="minorHAnsi"/>
          <w:color w:val="000000"/>
          <w:sz w:val="22"/>
          <w:szCs w:val="22"/>
          <w:lang w:val="nl-NL"/>
        </w:rPr>
        <w:t>Creations</w:t>
      </w:r>
      <w:proofErr w:type="spellEnd"/>
      <w:r w:rsidR="00C43EAE" w:rsidRPr="00017FED">
        <w:rPr>
          <w:rStyle w:val="htmlGeneratedany"/>
          <w:rFonts w:asciiTheme="minorHAnsi" w:hAnsiTheme="minorHAnsi" w:cstheme="minorHAnsi"/>
          <w:color w:val="000000"/>
          <w:sz w:val="22"/>
          <w:szCs w:val="22"/>
          <w:lang w:val="nl-NL"/>
        </w:rPr>
        <w:t> is gerechtigd deze algemene voorwaarden te wijzigen of aan te vullen. </w:t>
      </w:r>
    </w:p>
    <w:p w14:paraId="0C9EBA9D" w14:textId="77777777" w:rsidR="00366C26" w:rsidRPr="00017FED" w:rsidRDefault="00000000" w:rsidP="00017FED">
      <w:pPr>
        <w:pStyle w:val="htmlGeneratedp"/>
        <w:numPr>
          <w:ilvl w:val="0"/>
          <w:numId w:val="18"/>
        </w:numPr>
        <w:spacing w:line="240" w:lineRule="atLeast"/>
        <w:ind w:hanging="258"/>
        <w:rPr>
          <w:rFonts w:asciiTheme="minorHAnsi" w:hAnsiTheme="minorHAnsi" w:cstheme="minorHAnsi"/>
          <w:color w:val="000000"/>
          <w:sz w:val="22"/>
          <w:szCs w:val="22"/>
          <w:lang w:val="nl-NL"/>
        </w:rPr>
      </w:pPr>
      <w:r w:rsidRPr="00017FED">
        <w:rPr>
          <w:rStyle w:val="htmlGeneratedany"/>
          <w:rFonts w:asciiTheme="minorHAnsi" w:hAnsiTheme="minorHAnsi" w:cstheme="minorHAnsi"/>
          <w:color w:val="000000"/>
          <w:sz w:val="22"/>
          <w:szCs w:val="22"/>
          <w:lang w:val="nl-NL"/>
        </w:rPr>
        <w:t>Wijzigingen van ondergeschikt belang kunnen te allen tijde worden doorgevoerd. </w:t>
      </w:r>
    </w:p>
    <w:p w14:paraId="4069E28A" w14:textId="341D7368" w:rsidR="00366C26" w:rsidRPr="00017FED" w:rsidRDefault="00000000" w:rsidP="00017FED">
      <w:pPr>
        <w:pStyle w:val="htmlGeneratedp"/>
        <w:numPr>
          <w:ilvl w:val="0"/>
          <w:numId w:val="18"/>
        </w:numPr>
        <w:spacing w:line="240" w:lineRule="atLeast"/>
        <w:ind w:hanging="258"/>
        <w:rPr>
          <w:rFonts w:asciiTheme="minorHAnsi" w:hAnsiTheme="minorHAnsi" w:cstheme="minorHAnsi"/>
          <w:color w:val="000000"/>
          <w:sz w:val="22"/>
          <w:szCs w:val="22"/>
          <w:lang w:val="nl-NL"/>
        </w:rPr>
      </w:pPr>
      <w:r w:rsidRPr="00017FED">
        <w:rPr>
          <w:rStyle w:val="htmlGeneratedany"/>
          <w:rFonts w:asciiTheme="minorHAnsi" w:hAnsiTheme="minorHAnsi" w:cstheme="minorHAnsi"/>
          <w:color w:val="000000"/>
          <w:sz w:val="22"/>
          <w:szCs w:val="22"/>
          <w:lang w:val="nl-NL"/>
        </w:rPr>
        <w:t>Grote inhoudelijke wijzigingen zal </w:t>
      </w:r>
      <w:r w:rsidR="005A4135" w:rsidRPr="00017FED">
        <w:rPr>
          <w:rStyle w:val="htmlGeneratedany"/>
          <w:rFonts w:asciiTheme="minorHAnsi" w:hAnsiTheme="minorHAnsi" w:cstheme="minorHAnsi"/>
          <w:color w:val="000000"/>
          <w:sz w:val="22"/>
          <w:szCs w:val="22"/>
          <w:lang w:val="nl-NL"/>
        </w:rPr>
        <w:t xml:space="preserve">Caroliens Cake </w:t>
      </w:r>
      <w:proofErr w:type="spellStart"/>
      <w:r w:rsidR="005A4135" w:rsidRPr="00017FED">
        <w:rPr>
          <w:rStyle w:val="htmlGeneratedany"/>
          <w:rFonts w:asciiTheme="minorHAnsi" w:hAnsiTheme="minorHAnsi" w:cstheme="minorHAnsi"/>
          <w:color w:val="000000"/>
          <w:sz w:val="22"/>
          <w:szCs w:val="22"/>
          <w:lang w:val="nl-NL"/>
        </w:rPr>
        <w:t>Creations</w:t>
      </w:r>
      <w:proofErr w:type="spellEnd"/>
      <w:r w:rsidRPr="00017FED">
        <w:rPr>
          <w:rStyle w:val="htmlGeneratedany"/>
          <w:rFonts w:asciiTheme="minorHAnsi" w:hAnsiTheme="minorHAnsi" w:cstheme="minorHAnsi"/>
          <w:color w:val="000000"/>
          <w:sz w:val="22"/>
          <w:szCs w:val="22"/>
          <w:lang w:val="nl-NL"/>
        </w:rPr>
        <w:t> zoveel mogelijk vooraf met de klant bespreken.</w:t>
      </w:r>
    </w:p>
    <w:p w14:paraId="3924A93E" w14:textId="77777777" w:rsidR="00366C26" w:rsidRPr="00017FED" w:rsidRDefault="00000000" w:rsidP="00017FED">
      <w:pPr>
        <w:pStyle w:val="htmlGeneratedp"/>
        <w:numPr>
          <w:ilvl w:val="0"/>
          <w:numId w:val="18"/>
        </w:numPr>
        <w:spacing w:after="210" w:line="240" w:lineRule="atLeast"/>
        <w:ind w:hanging="258"/>
        <w:rPr>
          <w:rFonts w:asciiTheme="minorHAnsi" w:hAnsiTheme="minorHAnsi" w:cstheme="minorHAnsi"/>
          <w:color w:val="000000"/>
          <w:sz w:val="22"/>
          <w:szCs w:val="22"/>
          <w:lang w:val="nl-NL"/>
        </w:rPr>
      </w:pPr>
      <w:r w:rsidRPr="00017FED">
        <w:rPr>
          <w:rStyle w:val="htmlGeneratedany"/>
          <w:rFonts w:asciiTheme="minorHAnsi" w:hAnsiTheme="minorHAnsi" w:cstheme="minorHAnsi"/>
          <w:color w:val="000000"/>
          <w:sz w:val="22"/>
          <w:szCs w:val="22"/>
          <w:lang w:val="nl-NL"/>
        </w:rPr>
        <w:t>Consumenten zijn gerechtigd bij een wezenlijke wijziging van de algemene voorwaarden de overeenkomst op te zeggen.</w:t>
      </w:r>
    </w:p>
    <w:p w14:paraId="4E7D7295" w14:textId="77777777" w:rsidR="00366C26" w:rsidRPr="00017FED" w:rsidRDefault="00000000" w:rsidP="00017FED">
      <w:pPr>
        <w:pStyle w:val="htmlGeneratedp"/>
        <w:spacing w:line="240" w:lineRule="atLeast"/>
        <w:rPr>
          <w:rFonts w:asciiTheme="minorHAnsi" w:hAnsiTheme="minorHAnsi" w:cstheme="minorHAnsi"/>
          <w:sz w:val="22"/>
          <w:szCs w:val="22"/>
          <w:lang w:val="nl-NL"/>
        </w:rPr>
      </w:pPr>
      <w:r w:rsidRPr="00017FED">
        <w:rPr>
          <w:rFonts w:asciiTheme="minorHAnsi" w:hAnsiTheme="minorHAnsi" w:cstheme="minorHAnsi"/>
          <w:sz w:val="22"/>
          <w:szCs w:val="22"/>
          <w:lang w:val="nl-NL"/>
        </w:rPr>
        <w:br/>
      </w:r>
      <w:r w:rsidRPr="00017FED">
        <w:rPr>
          <w:rStyle w:val="htmlGeneratedany"/>
          <w:rFonts w:asciiTheme="minorHAnsi" w:hAnsiTheme="minorHAnsi" w:cstheme="minorHAnsi"/>
          <w:b/>
          <w:bCs/>
          <w:sz w:val="22"/>
          <w:szCs w:val="22"/>
          <w:lang w:val="nl-NL"/>
        </w:rPr>
        <w:t>Artikel 19 - Toepasselijk recht</w:t>
      </w:r>
      <w:r w:rsidRPr="00017FED">
        <w:rPr>
          <w:rStyle w:val="htmlGeneratedany"/>
          <w:rFonts w:asciiTheme="minorHAnsi" w:hAnsiTheme="minorHAnsi" w:cstheme="minorHAnsi"/>
          <w:color w:val="000000"/>
          <w:sz w:val="22"/>
          <w:szCs w:val="22"/>
          <w:lang w:val="nl-NL"/>
        </w:rPr>
        <w:t> </w:t>
      </w:r>
      <w:r w:rsidRPr="00017FED">
        <w:rPr>
          <w:rStyle w:val="htmlGeneratedany"/>
          <w:rFonts w:asciiTheme="minorHAnsi" w:hAnsiTheme="minorHAnsi" w:cstheme="minorHAnsi"/>
          <w:b/>
          <w:bCs/>
          <w:color w:val="000000"/>
          <w:sz w:val="22"/>
          <w:szCs w:val="22"/>
          <w:lang w:val="nl-NL"/>
        </w:rPr>
        <w:t>en bevoegde rechter</w:t>
      </w:r>
    </w:p>
    <w:p w14:paraId="3DA1ADC6" w14:textId="77777777" w:rsidR="00366C26" w:rsidRPr="00017FED" w:rsidRDefault="00000000" w:rsidP="00017FED">
      <w:pPr>
        <w:pStyle w:val="htmlGeneratedp"/>
        <w:numPr>
          <w:ilvl w:val="0"/>
          <w:numId w:val="19"/>
        </w:numPr>
        <w:spacing w:before="210" w:line="240" w:lineRule="atLeast"/>
        <w:ind w:hanging="258"/>
        <w:rPr>
          <w:rFonts w:asciiTheme="minorHAnsi" w:hAnsiTheme="minorHAnsi" w:cstheme="minorHAnsi"/>
          <w:color w:val="000000"/>
          <w:sz w:val="22"/>
          <w:szCs w:val="22"/>
          <w:lang w:val="nl-NL"/>
        </w:rPr>
      </w:pPr>
      <w:r w:rsidRPr="00017FED">
        <w:rPr>
          <w:rStyle w:val="htmlGeneratedany"/>
          <w:rFonts w:asciiTheme="minorHAnsi" w:hAnsiTheme="minorHAnsi" w:cstheme="minorHAnsi"/>
          <w:color w:val="000000"/>
          <w:sz w:val="22"/>
          <w:szCs w:val="22"/>
          <w:lang w:val="nl-NL"/>
        </w:rPr>
        <w:t>Op iedere overeenkomst tussen partijen is uitsluitend het Nederlands recht van toepassing. </w:t>
      </w:r>
    </w:p>
    <w:p w14:paraId="7E945121" w14:textId="230A82A9" w:rsidR="00366C26" w:rsidRPr="00017FED" w:rsidRDefault="00000000" w:rsidP="00017FED">
      <w:pPr>
        <w:pStyle w:val="htmlGeneratedp"/>
        <w:numPr>
          <w:ilvl w:val="0"/>
          <w:numId w:val="19"/>
        </w:numPr>
        <w:spacing w:line="240" w:lineRule="atLeast"/>
        <w:ind w:hanging="258"/>
        <w:rPr>
          <w:rFonts w:asciiTheme="minorHAnsi" w:hAnsiTheme="minorHAnsi" w:cstheme="minorHAnsi"/>
          <w:color w:val="000000"/>
          <w:sz w:val="22"/>
          <w:szCs w:val="22"/>
          <w:lang w:val="nl-NL"/>
        </w:rPr>
      </w:pPr>
      <w:r w:rsidRPr="00017FED">
        <w:rPr>
          <w:rStyle w:val="htmlGeneratedany"/>
          <w:rFonts w:asciiTheme="minorHAnsi" w:hAnsiTheme="minorHAnsi" w:cstheme="minorHAnsi"/>
          <w:color w:val="000000"/>
          <w:sz w:val="22"/>
          <w:szCs w:val="22"/>
          <w:lang w:val="nl-NL"/>
        </w:rPr>
        <w:t>De Nederlandse rechter in het arrondissement waar </w:t>
      </w:r>
      <w:r w:rsidR="005A4135" w:rsidRPr="00017FED">
        <w:rPr>
          <w:rStyle w:val="htmlGeneratedany"/>
          <w:rFonts w:asciiTheme="minorHAnsi" w:hAnsiTheme="minorHAnsi" w:cstheme="minorHAnsi"/>
          <w:color w:val="000000"/>
          <w:sz w:val="22"/>
          <w:szCs w:val="22"/>
          <w:lang w:val="nl-NL"/>
        </w:rPr>
        <w:t xml:space="preserve">Caroliens Cake </w:t>
      </w:r>
      <w:proofErr w:type="spellStart"/>
      <w:r w:rsidR="005A4135" w:rsidRPr="00017FED">
        <w:rPr>
          <w:rStyle w:val="htmlGeneratedany"/>
          <w:rFonts w:asciiTheme="minorHAnsi" w:hAnsiTheme="minorHAnsi" w:cstheme="minorHAnsi"/>
          <w:color w:val="000000"/>
          <w:sz w:val="22"/>
          <w:szCs w:val="22"/>
          <w:lang w:val="nl-NL"/>
        </w:rPr>
        <w:t>Creations</w:t>
      </w:r>
      <w:proofErr w:type="spellEnd"/>
      <w:r w:rsidRPr="00017FED">
        <w:rPr>
          <w:rStyle w:val="htmlGeneratedany"/>
          <w:rFonts w:asciiTheme="minorHAnsi" w:hAnsiTheme="minorHAnsi" w:cstheme="minorHAnsi"/>
          <w:color w:val="000000"/>
          <w:sz w:val="22"/>
          <w:szCs w:val="22"/>
          <w:lang w:val="nl-NL"/>
        </w:rPr>
        <w:t> is gevestigd is exclusief bevoegd om kennis te nemen van eventuele geschillen tussen partijen, tenzij de wet dwingend anders voorschrijft.</w:t>
      </w:r>
    </w:p>
    <w:p w14:paraId="1AF954C7" w14:textId="77777777" w:rsidR="00366C26" w:rsidRPr="00017FED" w:rsidRDefault="00000000" w:rsidP="00017FED">
      <w:pPr>
        <w:pStyle w:val="htmlGeneratedp"/>
        <w:numPr>
          <w:ilvl w:val="0"/>
          <w:numId w:val="19"/>
        </w:numPr>
        <w:spacing w:line="240" w:lineRule="atLeast"/>
        <w:ind w:hanging="258"/>
        <w:rPr>
          <w:rFonts w:asciiTheme="minorHAnsi" w:hAnsiTheme="minorHAnsi" w:cstheme="minorHAnsi"/>
          <w:color w:val="000000"/>
          <w:sz w:val="22"/>
          <w:szCs w:val="22"/>
          <w:lang w:val="nl-NL"/>
        </w:rPr>
      </w:pPr>
      <w:r w:rsidRPr="00017FED">
        <w:rPr>
          <w:rFonts w:asciiTheme="minorHAnsi" w:hAnsiTheme="minorHAnsi" w:cstheme="minorHAnsi"/>
          <w:color w:val="000000"/>
          <w:sz w:val="22"/>
          <w:szCs w:val="22"/>
          <w:lang w:val="nl-NL"/>
        </w:rPr>
        <w:t>De toepasselijkheid van het Weens Koopverdrag is uitgesloten.</w:t>
      </w:r>
    </w:p>
    <w:p w14:paraId="6A361E72" w14:textId="77777777" w:rsidR="00366C26" w:rsidRPr="00017FED" w:rsidRDefault="00000000" w:rsidP="00017FED">
      <w:pPr>
        <w:pStyle w:val="htmlGeneratedp"/>
        <w:numPr>
          <w:ilvl w:val="0"/>
          <w:numId w:val="19"/>
        </w:numPr>
        <w:spacing w:after="210" w:line="240" w:lineRule="atLeast"/>
        <w:ind w:hanging="258"/>
        <w:rPr>
          <w:rFonts w:asciiTheme="minorHAnsi" w:hAnsiTheme="minorHAnsi" w:cstheme="minorHAnsi"/>
          <w:color w:val="000000"/>
          <w:sz w:val="22"/>
          <w:szCs w:val="22"/>
          <w:lang w:val="nl-NL"/>
        </w:rPr>
      </w:pPr>
      <w:r w:rsidRPr="00017FED">
        <w:rPr>
          <w:rFonts w:asciiTheme="minorHAnsi" w:hAnsiTheme="minorHAnsi" w:cstheme="minorHAnsi"/>
          <w:color w:val="000000"/>
          <w:sz w:val="22"/>
          <w:szCs w:val="22"/>
          <w:lang w:val="nl-NL"/>
        </w:rPr>
        <w:t>Wanneer in een gerechtelijke procedure één of meerdere bepalingen van deze algemene voorwaarden als onredelijk bezwarend worden aangemerkt, dan blijven de overige bepalingen onverminderd van kracht.  </w:t>
      </w:r>
    </w:p>
    <w:p w14:paraId="393AF88C" w14:textId="77777777" w:rsidR="00366C26" w:rsidRPr="00017FED" w:rsidRDefault="00000000" w:rsidP="00017FED">
      <w:pPr>
        <w:pStyle w:val="htmlGeneratedp"/>
        <w:spacing w:line="240" w:lineRule="atLeast"/>
        <w:rPr>
          <w:rFonts w:asciiTheme="minorHAnsi" w:hAnsiTheme="minorHAnsi" w:cstheme="minorHAnsi"/>
          <w:sz w:val="22"/>
          <w:szCs w:val="22"/>
          <w:lang w:val="nl-NL"/>
        </w:rPr>
      </w:pPr>
      <w:r w:rsidRPr="00017FED">
        <w:rPr>
          <w:rFonts w:asciiTheme="minorHAnsi" w:hAnsiTheme="minorHAnsi" w:cstheme="minorHAnsi"/>
          <w:sz w:val="22"/>
          <w:szCs w:val="22"/>
          <w:lang w:val="nl-NL"/>
        </w:rPr>
        <w:t> </w:t>
      </w:r>
    </w:p>
    <w:p w14:paraId="265DD360" w14:textId="77777777" w:rsidR="00366C26" w:rsidRPr="00017FED" w:rsidRDefault="00000000" w:rsidP="00017FED">
      <w:pPr>
        <w:pStyle w:val="htmlGeneratedp"/>
        <w:spacing w:line="240" w:lineRule="atLeast"/>
        <w:rPr>
          <w:rFonts w:asciiTheme="minorHAnsi" w:hAnsiTheme="minorHAnsi" w:cstheme="minorHAnsi"/>
          <w:sz w:val="22"/>
          <w:szCs w:val="22"/>
        </w:rPr>
      </w:pPr>
      <w:r w:rsidRPr="00017FED">
        <w:rPr>
          <w:rStyle w:val="htmlGeneratedany"/>
          <w:rFonts w:asciiTheme="minorHAnsi" w:hAnsiTheme="minorHAnsi" w:cstheme="minorHAnsi"/>
          <w:b/>
          <w:bCs/>
          <w:sz w:val="22"/>
          <w:szCs w:val="22"/>
        </w:rPr>
        <w:t xml:space="preserve">Artikel 20 - </w:t>
      </w:r>
      <w:proofErr w:type="spellStart"/>
      <w:r w:rsidRPr="00017FED">
        <w:rPr>
          <w:rStyle w:val="htmlGeneratedany"/>
          <w:rFonts w:asciiTheme="minorHAnsi" w:hAnsiTheme="minorHAnsi" w:cstheme="minorHAnsi"/>
          <w:b/>
          <w:bCs/>
          <w:sz w:val="22"/>
          <w:szCs w:val="22"/>
        </w:rPr>
        <w:t>Toeschrijving</w:t>
      </w:r>
      <w:proofErr w:type="spellEnd"/>
    </w:p>
    <w:p w14:paraId="4CE8BD5F" w14:textId="6CD1FBC1" w:rsidR="00366C26" w:rsidRPr="00017FED" w:rsidRDefault="00000000" w:rsidP="00017FED">
      <w:pPr>
        <w:pStyle w:val="htmlGeneratedp"/>
        <w:numPr>
          <w:ilvl w:val="0"/>
          <w:numId w:val="20"/>
        </w:numPr>
        <w:spacing w:before="210" w:after="210" w:line="240" w:lineRule="atLeast"/>
        <w:ind w:hanging="258"/>
        <w:rPr>
          <w:rFonts w:asciiTheme="minorHAnsi" w:hAnsiTheme="minorHAnsi" w:cstheme="minorHAnsi"/>
          <w:sz w:val="22"/>
          <w:szCs w:val="22"/>
          <w:lang w:val="nl-NL"/>
        </w:rPr>
      </w:pPr>
      <w:r w:rsidRPr="00017FED">
        <w:rPr>
          <w:rFonts w:asciiTheme="minorHAnsi" w:hAnsiTheme="minorHAnsi" w:cstheme="minorHAnsi"/>
          <w:sz w:val="22"/>
          <w:szCs w:val="22"/>
          <w:lang w:val="nl-NL"/>
        </w:rPr>
        <w:t>Deze algemene voorwaarden zijn van t</w:t>
      </w:r>
      <w:r w:rsidR="00C43EAE" w:rsidRPr="00017FED">
        <w:rPr>
          <w:rFonts w:asciiTheme="minorHAnsi" w:hAnsiTheme="minorHAnsi" w:cstheme="minorHAnsi"/>
          <w:sz w:val="22"/>
          <w:szCs w:val="22"/>
          <w:lang w:val="nl-NL"/>
        </w:rPr>
        <w:t>oe</w:t>
      </w:r>
      <w:r w:rsidRPr="00017FED">
        <w:rPr>
          <w:rFonts w:asciiTheme="minorHAnsi" w:hAnsiTheme="minorHAnsi" w:cstheme="minorHAnsi"/>
          <w:sz w:val="22"/>
          <w:szCs w:val="22"/>
          <w:lang w:val="nl-NL"/>
        </w:rPr>
        <w:t>passing vanaf: </w:t>
      </w:r>
      <w:r w:rsidR="001E6F77">
        <w:rPr>
          <w:rFonts w:asciiTheme="minorHAnsi" w:hAnsiTheme="minorHAnsi" w:cstheme="minorHAnsi"/>
          <w:sz w:val="22"/>
          <w:szCs w:val="22"/>
          <w:lang w:val="nl-NL"/>
        </w:rPr>
        <w:t>01-01-2024</w:t>
      </w:r>
    </w:p>
    <w:p w14:paraId="34C516FC" w14:textId="552808E5" w:rsidR="00366C26" w:rsidRPr="00FA6864" w:rsidRDefault="00000000" w:rsidP="00017FED">
      <w:pPr>
        <w:pStyle w:val="htmlGeneratedp"/>
        <w:spacing w:line="240" w:lineRule="atLeast"/>
        <w:rPr>
          <w:sz w:val="21"/>
          <w:szCs w:val="21"/>
          <w:lang w:val="nl-NL"/>
        </w:rPr>
      </w:pPr>
      <w:r w:rsidRPr="00FA6864">
        <w:rPr>
          <w:sz w:val="21"/>
          <w:szCs w:val="21"/>
          <w:lang w:val="nl-NL"/>
        </w:rPr>
        <w:t> </w:t>
      </w:r>
    </w:p>
    <w:sectPr w:rsidR="00366C26" w:rsidRPr="00FA6864">
      <w:pgSz w:w="11906" w:h="16838"/>
      <w:pgMar w:top="213" w:right="213" w:bottom="213" w:left="21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multilevel"/>
    <w:tmpl w:val="0000000C"/>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multilevel"/>
    <w:tmpl w:val="0000000D"/>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multilevel"/>
    <w:tmpl w:val="0000000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multilevel"/>
    <w:tmpl w:val="00000010"/>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1"/>
    <w:multiLevelType w:val="multilevel"/>
    <w:tmpl w:val="0000001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2"/>
    <w:multiLevelType w:val="multilevel"/>
    <w:tmpl w:val="0000001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3"/>
    <w:multiLevelType w:val="multilevel"/>
    <w:tmpl w:val="0000001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4"/>
    <w:multiLevelType w:val="multilevel"/>
    <w:tmpl w:val="00000014"/>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879387686">
    <w:abstractNumId w:val="0"/>
  </w:num>
  <w:num w:numId="2" w16cid:durableId="749428237">
    <w:abstractNumId w:val="1"/>
  </w:num>
  <w:num w:numId="3" w16cid:durableId="289282803">
    <w:abstractNumId w:val="2"/>
  </w:num>
  <w:num w:numId="4" w16cid:durableId="618881220">
    <w:abstractNumId w:val="3"/>
  </w:num>
  <w:num w:numId="5" w16cid:durableId="998729234">
    <w:abstractNumId w:val="4"/>
  </w:num>
  <w:num w:numId="6" w16cid:durableId="1804538235">
    <w:abstractNumId w:val="5"/>
  </w:num>
  <w:num w:numId="7" w16cid:durableId="1081101614">
    <w:abstractNumId w:val="6"/>
  </w:num>
  <w:num w:numId="8" w16cid:durableId="1526089255">
    <w:abstractNumId w:val="7"/>
  </w:num>
  <w:num w:numId="9" w16cid:durableId="1973628287">
    <w:abstractNumId w:val="8"/>
  </w:num>
  <w:num w:numId="10" w16cid:durableId="898515861">
    <w:abstractNumId w:val="9"/>
  </w:num>
  <w:num w:numId="11" w16cid:durableId="1427574050">
    <w:abstractNumId w:val="10"/>
  </w:num>
  <w:num w:numId="12" w16cid:durableId="1326055450">
    <w:abstractNumId w:val="11"/>
  </w:num>
  <w:num w:numId="13" w16cid:durableId="1008018293">
    <w:abstractNumId w:val="12"/>
  </w:num>
  <w:num w:numId="14" w16cid:durableId="2093578332">
    <w:abstractNumId w:val="13"/>
  </w:num>
  <w:num w:numId="15" w16cid:durableId="631788092">
    <w:abstractNumId w:val="14"/>
  </w:num>
  <w:num w:numId="16" w16cid:durableId="2016105260">
    <w:abstractNumId w:val="15"/>
  </w:num>
  <w:num w:numId="17" w16cid:durableId="332687393">
    <w:abstractNumId w:val="16"/>
  </w:num>
  <w:num w:numId="18" w16cid:durableId="1471708485">
    <w:abstractNumId w:val="17"/>
  </w:num>
  <w:num w:numId="19" w16cid:durableId="315307540">
    <w:abstractNumId w:val="18"/>
  </w:num>
  <w:num w:numId="20" w16cid:durableId="2604587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C26"/>
    <w:rsid w:val="00017FED"/>
    <w:rsid w:val="000734A3"/>
    <w:rsid w:val="001E6F77"/>
    <w:rsid w:val="001F186F"/>
    <w:rsid w:val="00366C26"/>
    <w:rsid w:val="005A4135"/>
    <w:rsid w:val="00C43EAE"/>
    <w:rsid w:val="00D443A3"/>
    <w:rsid w:val="00D74A3D"/>
    <w:rsid w:val="00FA68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631B9"/>
  <w15:docId w15:val="{4DF7E559-304C-4E2A-B117-61265B915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05BCE"/>
    <w:rPr>
      <w:sz w:val="24"/>
      <w:szCs w:val="24"/>
    </w:rPr>
  </w:style>
  <w:style w:type="paragraph" w:styleId="Kop1">
    <w:name w:val="heading 1"/>
    <w:basedOn w:val="Standaard"/>
    <w:next w:val="Standaard"/>
    <w:link w:val="Kop1Char"/>
    <w:uiPriority w:val="9"/>
    <w:qFormat/>
    <w:rsid w:val="00506D7A"/>
    <w:pPr>
      <w:keepNext/>
      <w:keepLines/>
      <w:spacing w:before="240"/>
      <w:outlineLvl w:val="0"/>
    </w:pPr>
    <w:rPr>
      <w:b/>
      <w:bCs/>
      <w:color w:val="2F5496"/>
      <w:kern w:val="36"/>
      <w:sz w:val="48"/>
      <w:szCs w:val="48"/>
    </w:rPr>
  </w:style>
  <w:style w:type="paragraph" w:styleId="Kop2">
    <w:name w:val="heading 2"/>
    <w:basedOn w:val="Standaard"/>
    <w:next w:val="Standaard"/>
    <w:link w:val="Kop2Char"/>
    <w:uiPriority w:val="9"/>
    <w:qFormat/>
    <w:rsid w:val="00506D7A"/>
    <w:pPr>
      <w:keepNext/>
      <w:keepLines/>
      <w:spacing w:before="40"/>
      <w:outlineLvl w:val="1"/>
    </w:pPr>
    <w:rPr>
      <w:b/>
      <w:bCs/>
      <w:color w:val="2F5496"/>
      <w:sz w:val="36"/>
      <w:szCs w:val="36"/>
    </w:rPr>
  </w:style>
  <w:style w:type="paragraph" w:styleId="Kop3">
    <w:name w:val="heading 3"/>
    <w:basedOn w:val="Standaard"/>
    <w:next w:val="Standaard"/>
    <w:link w:val="Kop3Char"/>
    <w:uiPriority w:val="9"/>
    <w:qFormat/>
    <w:rsid w:val="00506D7A"/>
    <w:pPr>
      <w:keepNext/>
      <w:keepLines/>
      <w:spacing w:before="40"/>
      <w:outlineLvl w:val="2"/>
    </w:pPr>
    <w:rPr>
      <w:b/>
      <w:bCs/>
      <w:color w:val="1F3763"/>
      <w:sz w:val="28"/>
      <w:szCs w:val="28"/>
    </w:rPr>
  </w:style>
  <w:style w:type="paragraph" w:styleId="Kop4">
    <w:name w:val="heading 4"/>
    <w:basedOn w:val="Standaard"/>
    <w:next w:val="Standaard"/>
    <w:link w:val="Kop4Char"/>
    <w:uiPriority w:val="9"/>
    <w:qFormat/>
    <w:rsid w:val="00506D7A"/>
    <w:pPr>
      <w:keepNext/>
      <w:keepLines/>
      <w:spacing w:before="40"/>
      <w:outlineLvl w:val="3"/>
    </w:pPr>
    <w:rPr>
      <w:b/>
      <w:bCs/>
      <w:iCs/>
      <w:color w:val="2F5496"/>
    </w:rPr>
  </w:style>
  <w:style w:type="paragraph" w:styleId="Kop5">
    <w:name w:val="heading 5"/>
    <w:basedOn w:val="Standaard"/>
    <w:next w:val="Standaard"/>
    <w:link w:val="Kop5Char"/>
    <w:uiPriority w:val="9"/>
    <w:qFormat/>
    <w:rsid w:val="00506D7A"/>
    <w:pPr>
      <w:keepNext/>
      <w:keepLines/>
      <w:spacing w:before="40"/>
      <w:outlineLvl w:val="4"/>
    </w:pPr>
    <w:rPr>
      <w:b/>
      <w:bCs/>
      <w:color w:val="2F5496"/>
      <w:sz w:val="20"/>
      <w:szCs w:val="20"/>
    </w:rPr>
  </w:style>
  <w:style w:type="paragraph" w:styleId="Kop6">
    <w:name w:val="heading 6"/>
    <w:basedOn w:val="Standaard"/>
    <w:next w:val="Standaard"/>
    <w:link w:val="Kop6Char"/>
    <w:uiPriority w:val="9"/>
    <w:qFormat/>
    <w:rsid w:val="00506D7A"/>
    <w:pPr>
      <w:keepNext/>
      <w:keepLines/>
      <w:spacing w:before="40"/>
      <w:outlineLvl w:val="5"/>
    </w:pPr>
    <w:rPr>
      <w:b/>
      <w:bCs/>
      <w:color w:val="1F3763"/>
      <w:sz w:val="16"/>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06D7A"/>
    <w:rPr>
      <w:rFonts w:ascii="Calibri Light" w:eastAsia="Times New Roman" w:hAnsi="Calibri Light" w:cs="Times New Roman"/>
      <w:color w:val="2F5496"/>
      <w:sz w:val="32"/>
      <w:szCs w:val="32"/>
    </w:rPr>
  </w:style>
  <w:style w:type="character" w:customStyle="1" w:styleId="Kop2Char">
    <w:name w:val="Kop 2 Char"/>
    <w:basedOn w:val="Standaardalinea-lettertype"/>
    <w:link w:val="Kop2"/>
    <w:uiPriority w:val="9"/>
    <w:rsid w:val="00506D7A"/>
    <w:rPr>
      <w:rFonts w:ascii="Calibri Light" w:eastAsia="Times New Roman" w:hAnsi="Calibri Light" w:cs="Times New Roman"/>
      <w:color w:val="2F5496"/>
      <w:sz w:val="26"/>
      <w:szCs w:val="26"/>
    </w:rPr>
  </w:style>
  <w:style w:type="character" w:customStyle="1" w:styleId="Kop3Char">
    <w:name w:val="Kop 3 Char"/>
    <w:basedOn w:val="Standaardalinea-lettertype"/>
    <w:link w:val="Kop3"/>
    <w:uiPriority w:val="9"/>
    <w:rsid w:val="00506D7A"/>
    <w:rPr>
      <w:rFonts w:ascii="Calibri Light" w:eastAsia="Times New Roman" w:hAnsi="Calibri Light" w:cs="Times New Roman"/>
      <w:color w:val="1F3763"/>
      <w:sz w:val="24"/>
      <w:szCs w:val="24"/>
    </w:rPr>
  </w:style>
  <w:style w:type="character" w:customStyle="1" w:styleId="Kop4Char">
    <w:name w:val="Kop 4 Char"/>
    <w:basedOn w:val="Standaardalinea-lettertype"/>
    <w:link w:val="Kop4"/>
    <w:uiPriority w:val="9"/>
    <w:rsid w:val="00506D7A"/>
    <w:rPr>
      <w:rFonts w:ascii="Calibri Light" w:eastAsia="Times New Roman" w:hAnsi="Calibri Light" w:cs="Times New Roman"/>
      <w:i/>
      <w:iCs/>
      <w:color w:val="2F5496"/>
    </w:rPr>
  </w:style>
  <w:style w:type="character" w:customStyle="1" w:styleId="Kop5Char">
    <w:name w:val="Kop 5 Char"/>
    <w:basedOn w:val="Standaardalinea-lettertype"/>
    <w:link w:val="Kop5"/>
    <w:uiPriority w:val="9"/>
    <w:rsid w:val="00506D7A"/>
    <w:rPr>
      <w:rFonts w:ascii="Calibri Light" w:eastAsia="Times New Roman" w:hAnsi="Calibri Light" w:cs="Times New Roman"/>
      <w:color w:val="2F5496"/>
    </w:rPr>
  </w:style>
  <w:style w:type="character" w:customStyle="1" w:styleId="Kop6Char">
    <w:name w:val="Kop 6 Char"/>
    <w:basedOn w:val="Standaardalinea-lettertype"/>
    <w:link w:val="Kop6"/>
    <w:uiPriority w:val="9"/>
    <w:rsid w:val="00506D7A"/>
    <w:rPr>
      <w:rFonts w:ascii="Calibri Light" w:eastAsia="Times New Roman" w:hAnsi="Calibri Light" w:cs="Times New Roman"/>
      <w:color w:val="1F3763"/>
    </w:rPr>
  </w:style>
  <w:style w:type="paragraph" w:customStyle="1" w:styleId="htmlGenerated">
    <w:name w:val="htmlGenerated"/>
    <w:basedOn w:val="Standaard"/>
    <w:rPr>
      <w:sz w:val="21"/>
      <w:szCs w:val="21"/>
    </w:rPr>
  </w:style>
  <w:style w:type="paragraph" w:customStyle="1" w:styleId="htmlGeneratedp">
    <w:name w:val="htmlGenerated_p"/>
    <w:basedOn w:val="Standaard"/>
  </w:style>
  <w:style w:type="character" w:customStyle="1" w:styleId="htmlGeneratedany">
    <w:name w:val="htmlGenerated_any"/>
    <w:basedOn w:val="Standaardalinea-lettertype"/>
  </w:style>
  <w:style w:type="paragraph" w:customStyle="1" w:styleId="htmlGeneratedanyParagraph">
    <w:name w:val="htmlGenerated_any Paragraph"/>
    <w:basedOn w:val="Standaard"/>
    <w:pPr>
      <w:spacing w:line="24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2424</Words>
  <Characters>13332</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Samantha Rijsdijk</cp:lastModifiedBy>
  <cp:revision>2</cp:revision>
  <dcterms:created xsi:type="dcterms:W3CDTF">2023-12-17T05:34:00Z</dcterms:created>
  <dcterms:modified xsi:type="dcterms:W3CDTF">2023-12-17T05:34:00Z</dcterms:modified>
</cp:coreProperties>
</file>